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61" w:rsidRPr="006533A9" w:rsidRDefault="00C11C76" w:rsidP="007354A2">
      <w:pPr>
        <w:widowControl w:val="0"/>
        <w:autoSpaceDE w:val="0"/>
        <w:autoSpaceDN w:val="0"/>
        <w:adjustRightInd w:val="0"/>
        <w:spacing w:after="120" w:line="276" w:lineRule="auto"/>
        <w:rPr>
          <w:rFonts w:ascii="Helvetica Neue" w:hAnsi="Helvetica Neue" w:cs="Tahoma"/>
          <w:b/>
          <w:bCs/>
          <w:sz w:val="128"/>
          <w:szCs w:val="128"/>
        </w:rPr>
      </w:pPr>
      <w:r w:rsidRPr="00BE2261">
        <w:rPr>
          <w:rFonts w:ascii="Helvetica Neue" w:hAnsi="Helvetica Neue" w:cs="Tahoma"/>
          <w:b/>
          <w:bCs/>
          <w:noProof/>
          <w:sz w:val="74"/>
          <w:szCs w:val="74"/>
        </w:rPr>
        <w:drawing>
          <wp:anchor distT="0" distB="0" distL="114300" distR="114300" simplePos="0" relativeHeight="251658240" behindDoc="0" locked="0" layoutInCell="1" allowOverlap="1">
            <wp:simplePos x="0" y="0"/>
            <wp:positionH relativeFrom="column">
              <wp:posOffset>2769181</wp:posOffset>
            </wp:positionH>
            <wp:positionV relativeFrom="paragraph">
              <wp:posOffset>419100</wp:posOffset>
            </wp:positionV>
            <wp:extent cx="3481705" cy="1600200"/>
            <wp:effectExtent l="1905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81705" cy="1600200"/>
                    </a:xfrm>
                    <a:prstGeom prst="rect">
                      <a:avLst/>
                    </a:prstGeom>
                    <a:noFill/>
                    <a:ln>
                      <a:noFill/>
                    </a:ln>
                  </pic:spPr>
                </pic:pic>
              </a:graphicData>
            </a:graphic>
          </wp:anchor>
        </w:drawing>
      </w:r>
      <w:r w:rsidR="009B0EC0" w:rsidRPr="009B0EC0">
        <w:rPr>
          <w:rFonts w:ascii="Helvetica Neue" w:hAnsi="Helvetica Neue" w:cs="Tahoma"/>
          <w:b/>
          <w:bCs/>
          <w:sz w:val="128"/>
          <w:szCs w:val="128"/>
        </w:rPr>
        <w:t>H</w:t>
      </w:r>
      <w:r w:rsidR="009B0EC0" w:rsidRPr="009B0EC0">
        <w:rPr>
          <w:rFonts w:ascii="Helvetica Neue" w:hAnsi="Helvetica Neue" w:cs="Tahoma"/>
          <w:b/>
          <w:bCs/>
          <w:sz w:val="74"/>
          <w:szCs w:val="74"/>
        </w:rPr>
        <w:t xml:space="preserve">ealthy </w:t>
      </w:r>
    </w:p>
    <w:p w:rsidR="00BE2261" w:rsidRDefault="00BE2261" w:rsidP="007354A2">
      <w:pPr>
        <w:widowControl w:val="0"/>
        <w:autoSpaceDE w:val="0"/>
        <w:autoSpaceDN w:val="0"/>
        <w:adjustRightInd w:val="0"/>
        <w:spacing w:after="120" w:line="276" w:lineRule="auto"/>
        <w:rPr>
          <w:rFonts w:ascii="Helvetica Neue" w:hAnsi="Helvetica Neue" w:cs="Tahoma"/>
          <w:b/>
          <w:bCs/>
          <w:sz w:val="74"/>
          <w:szCs w:val="74"/>
        </w:rPr>
      </w:pPr>
      <w:r>
        <w:rPr>
          <w:rFonts w:ascii="Helvetica Neue" w:hAnsi="Helvetica Neue" w:cs="Times"/>
          <w:noProof/>
        </w:rPr>
        <w:drawing>
          <wp:anchor distT="0" distB="0" distL="114300" distR="114300" simplePos="0" relativeHeight="251659264" behindDoc="0" locked="0" layoutInCell="1" allowOverlap="1">
            <wp:simplePos x="0" y="0"/>
            <wp:positionH relativeFrom="column">
              <wp:posOffset>2918460</wp:posOffset>
            </wp:positionH>
            <wp:positionV relativeFrom="paragraph">
              <wp:posOffset>326390</wp:posOffset>
            </wp:positionV>
            <wp:extent cx="3329940" cy="1295400"/>
            <wp:effectExtent l="1905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29940" cy="1295400"/>
                    </a:xfrm>
                    <a:prstGeom prst="rect">
                      <a:avLst/>
                    </a:prstGeom>
                    <a:noFill/>
                    <a:ln>
                      <a:noFill/>
                    </a:ln>
                  </pic:spPr>
                </pic:pic>
              </a:graphicData>
            </a:graphic>
          </wp:anchor>
        </w:drawing>
      </w:r>
      <w:r w:rsidR="009B0EC0" w:rsidRPr="009B0EC0">
        <w:rPr>
          <w:rFonts w:ascii="Helvetica Neue" w:hAnsi="Helvetica Neue" w:cs="Tahoma"/>
          <w:b/>
          <w:bCs/>
          <w:sz w:val="128"/>
          <w:szCs w:val="128"/>
        </w:rPr>
        <w:t>C</w:t>
      </w:r>
      <w:r w:rsidR="009B0EC0" w:rsidRPr="009B0EC0">
        <w:rPr>
          <w:rFonts w:ascii="Helvetica Neue" w:hAnsi="Helvetica Neue" w:cs="Tahoma"/>
          <w:b/>
          <w:bCs/>
          <w:sz w:val="74"/>
          <w:szCs w:val="74"/>
        </w:rPr>
        <w:t xml:space="preserve">hurch </w:t>
      </w:r>
    </w:p>
    <w:p w:rsidR="00BE2261" w:rsidRDefault="009B0EC0" w:rsidP="007354A2">
      <w:pPr>
        <w:widowControl w:val="0"/>
        <w:autoSpaceDE w:val="0"/>
        <w:autoSpaceDN w:val="0"/>
        <w:adjustRightInd w:val="0"/>
        <w:spacing w:after="120" w:line="276" w:lineRule="auto"/>
        <w:rPr>
          <w:rFonts w:ascii="Helvetica Neue" w:hAnsi="Helvetica Neue" w:cs="Tahoma"/>
          <w:b/>
          <w:bCs/>
          <w:sz w:val="74"/>
          <w:szCs w:val="74"/>
        </w:rPr>
      </w:pPr>
      <w:r w:rsidRPr="009B0EC0">
        <w:rPr>
          <w:rFonts w:ascii="Helvetica Neue" w:hAnsi="Helvetica Neue" w:cs="Tahoma"/>
          <w:b/>
          <w:bCs/>
          <w:sz w:val="128"/>
          <w:szCs w:val="128"/>
        </w:rPr>
        <w:t>I</w:t>
      </w:r>
      <w:r w:rsidRPr="009B0EC0">
        <w:rPr>
          <w:rFonts w:ascii="Helvetica Neue" w:hAnsi="Helvetica Neue" w:cs="Tahoma"/>
          <w:b/>
          <w:bCs/>
          <w:sz w:val="74"/>
          <w:szCs w:val="74"/>
        </w:rPr>
        <w:t xml:space="preserve">nitiative </w:t>
      </w:r>
    </w:p>
    <w:p w:rsidR="00BE2261" w:rsidRPr="009B0EC0" w:rsidRDefault="00BE2261" w:rsidP="007354A2">
      <w:pPr>
        <w:widowControl w:val="0"/>
        <w:autoSpaceDE w:val="0"/>
        <w:autoSpaceDN w:val="0"/>
        <w:adjustRightInd w:val="0"/>
        <w:spacing w:after="120" w:line="276" w:lineRule="auto"/>
        <w:rPr>
          <w:rFonts w:ascii="Helvetica Neue" w:hAnsi="Helvetica Neue" w:cs="Times"/>
        </w:rPr>
      </w:pPr>
    </w:p>
    <w:p w:rsidR="00BE2261" w:rsidRDefault="009B0EC0" w:rsidP="00BE2261">
      <w:pPr>
        <w:widowControl w:val="0"/>
        <w:autoSpaceDE w:val="0"/>
        <w:autoSpaceDN w:val="0"/>
        <w:adjustRightInd w:val="0"/>
        <w:spacing w:after="120" w:line="276" w:lineRule="auto"/>
        <w:jc w:val="center"/>
        <w:rPr>
          <w:rFonts w:ascii="Helvetica Neue" w:hAnsi="Helvetica Neue" w:cs="Tahoma"/>
          <w:b/>
          <w:bCs/>
          <w:sz w:val="70"/>
          <w:szCs w:val="70"/>
        </w:rPr>
      </w:pPr>
      <w:r w:rsidRPr="009B0EC0">
        <w:rPr>
          <w:rFonts w:ascii="Helvetica Neue" w:hAnsi="Helvetica Neue" w:cs="Tahoma"/>
          <w:b/>
          <w:bCs/>
          <w:sz w:val="70"/>
          <w:szCs w:val="70"/>
        </w:rPr>
        <w:t>S</w:t>
      </w:r>
      <w:r w:rsidRPr="009B0EC0">
        <w:rPr>
          <w:rFonts w:ascii="Helvetica Neue" w:hAnsi="Helvetica Neue" w:cs="Tahoma"/>
          <w:b/>
          <w:bCs/>
          <w:sz w:val="56"/>
          <w:szCs w:val="56"/>
        </w:rPr>
        <w:t>ELF</w:t>
      </w:r>
      <w:r w:rsidRPr="009B0EC0">
        <w:rPr>
          <w:rFonts w:ascii="Helvetica Neue" w:hAnsi="Helvetica Neue" w:cs="Tahoma"/>
          <w:b/>
          <w:bCs/>
          <w:sz w:val="70"/>
          <w:szCs w:val="70"/>
        </w:rPr>
        <w:t>-S</w:t>
      </w:r>
      <w:r w:rsidRPr="009B0EC0">
        <w:rPr>
          <w:rFonts w:ascii="Helvetica Neue" w:hAnsi="Helvetica Neue" w:cs="Tahoma"/>
          <w:b/>
          <w:bCs/>
          <w:sz w:val="56"/>
          <w:szCs w:val="56"/>
        </w:rPr>
        <w:t xml:space="preserve">TUDY </w:t>
      </w:r>
      <w:r w:rsidRPr="009B0EC0">
        <w:rPr>
          <w:rFonts w:ascii="Helvetica Neue" w:hAnsi="Helvetica Neue" w:cs="Tahoma"/>
          <w:b/>
          <w:bCs/>
          <w:sz w:val="70"/>
          <w:szCs w:val="70"/>
        </w:rPr>
        <w:t>&amp;</w:t>
      </w:r>
    </w:p>
    <w:p w:rsidR="00BE2261" w:rsidRDefault="009B0EC0" w:rsidP="00BE2261">
      <w:pPr>
        <w:widowControl w:val="0"/>
        <w:autoSpaceDE w:val="0"/>
        <w:autoSpaceDN w:val="0"/>
        <w:adjustRightInd w:val="0"/>
        <w:spacing w:after="120" w:line="276" w:lineRule="auto"/>
        <w:jc w:val="center"/>
        <w:rPr>
          <w:rFonts w:ascii="Helvetica Neue" w:hAnsi="Helvetica Neue" w:cs="Tahoma"/>
          <w:b/>
          <w:bCs/>
          <w:sz w:val="56"/>
          <w:szCs w:val="56"/>
        </w:rPr>
      </w:pPr>
      <w:r w:rsidRPr="009B0EC0">
        <w:rPr>
          <w:rFonts w:ascii="Helvetica Neue" w:hAnsi="Helvetica Neue" w:cs="Tahoma"/>
          <w:b/>
          <w:bCs/>
          <w:sz w:val="70"/>
          <w:szCs w:val="70"/>
        </w:rPr>
        <w:t>C</w:t>
      </w:r>
      <w:r w:rsidRPr="009B0EC0">
        <w:rPr>
          <w:rFonts w:ascii="Helvetica Neue" w:hAnsi="Helvetica Neue" w:cs="Tahoma"/>
          <w:b/>
          <w:bCs/>
          <w:sz w:val="56"/>
          <w:szCs w:val="56"/>
        </w:rPr>
        <w:t>ONSULTATION</w:t>
      </w:r>
    </w:p>
    <w:p w:rsidR="00B37DD9" w:rsidRPr="00940043" w:rsidRDefault="009B0EC0" w:rsidP="00940043">
      <w:pPr>
        <w:widowControl w:val="0"/>
        <w:autoSpaceDE w:val="0"/>
        <w:autoSpaceDN w:val="0"/>
        <w:adjustRightInd w:val="0"/>
        <w:spacing w:after="120" w:line="276" w:lineRule="auto"/>
        <w:jc w:val="center"/>
        <w:rPr>
          <w:rFonts w:ascii="Helvetica Neue" w:hAnsi="Helvetica Neue" w:cs="Tahoma"/>
          <w:b/>
          <w:bCs/>
          <w:sz w:val="56"/>
          <w:szCs w:val="56"/>
        </w:rPr>
      </w:pPr>
      <w:r w:rsidRPr="009B0EC0">
        <w:rPr>
          <w:rFonts w:ascii="Helvetica Neue" w:hAnsi="Helvetica Neue" w:cs="Tahoma"/>
          <w:b/>
          <w:bCs/>
          <w:sz w:val="70"/>
          <w:szCs w:val="70"/>
        </w:rPr>
        <w:t>I</w:t>
      </w:r>
      <w:r w:rsidRPr="009B0EC0">
        <w:rPr>
          <w:rFonts w:ascii="Helvetica Neue" w:hAnsi="Helvetica Neue" w:cs="Tahoma"/>
          <w:b/>
          <w:bCs/>
          <w:sz w:val="56"/>
          <w:szCs w:val="56"/>
        </w:rPr>
        <w:t>NFORMATION</w:t>
      </w:r>
    </w:p>
    <w:p w:rsidR="009B0EC0" w:rsidRPr="007962FB" w:rsidRDefault="007354A2" w:rsidP="007962FB">
      <w:pPr>
        <w:rPr>
          <w:rFonts w:ascii="Helvetica Neue" w:hAnsi="Helvetica Neue" w:cs="Tahoma"/>
          <w:b/>
          <w:bCs/>
          <w:sz w:val="42"/>
          <w:szCs w:val="42"/>
        </w:rPr>
      </w:pPr>
      <w:r>
        <w:rPr>
          <w:rFonts w:ascii="Helvetica Neue" w:hAnsi="Helvetica Neue" w:cs="Tahoma"/>
          <w:b/>
          <w:bCs/>
          <w:sz w:val="42"/>
          <w:szCs w:val="42"/>
        </w:rPr>
        <w:lastRenderedPageBreak/>
        <w:t xml:space="preserve">Preliminary Steps in </w:t>
      </w:r>
      <w:r w:rsidR="00BE2261">
        <w:rPr>
          <w:rFonts w:ascii="Helvetica Neue" w:hAnsi="Helvetica Neue" w:cs="Tahoma"/>
          <w:b/>
          <w:bCs/>
          <w:sz w:val="42"/>
          <w:szCs w:val="42"/>
        </w:rPr>
        <w:t xml:space="preserve">the </w:t>
      </w:r>
      <w:r>
        <w:rPr>
          <w:rFonts w:ascii="Helvetica Neue" w:hAnsi="Helvetica Neue" w:cs="Tahoma"/>
          <w:b/>
          <w:bCs/>
          <w:sz w:val="42"/>
          <w:szCs w:val="42"/>
        </w:rPr>
        <w:t>H</w:t>
      </w:r>
      <w:r w:rsidR="00BE2261">
        <w:rPr>
          <w:rFonts w:ascii="Helvetica Neue" w:hAnsi="Helvetica Neue" w:cs="Tahoma"/>
          <w:b/>
          <w:bCs/>
          <w:sz w:val="42"/>
          <w:szCs w:val="42"/>
        </w:rPr>
        <w:t xml:space="preserve">ealthy </w:t>
      </w:r>
      <w:r>
        <w:rPr>
          <w:rFonts w:ascii="Helvetica Neue" w:hAnsi="Helvetica Neue" w:cs="Tahoma"/>
          <w:b/>
          <w:bCs/>
          <w:sz w:val="42"/>
          <w:szCs w:val="42"/>
        </w:rPr>
        <w:t>C</w:t>
      </w:r>
      <w:r w:rsidR="00BE2261">
        <w:rPr>
          <w:rFonts w:ascii="Helvetica Neue" w:hAnsi="Helvetica Neue" w:cs="Tahoma"/>
          <w:b/>
          <w:bCs/>
          <w:sz w:val="42"/>
          <w:szCs w:val="42"/>
        </w:rPr>
        <w:t xml:space="preserve">hurch </w:t>
      </w:r>
      <w:r>
        <w:rPr>
          <w:rFonts w:ascii="Helvetica Neue" w:hAnsi="Helvetica Neue" w:cs="Tahoma"/>
          <w:b/>
          <w:bCs/>
          <w:sz w:val="42"/>
          <w:szCs w:val="42"/>
        </w:rPr>
        <w:t>I</w:t>
      </w:r>
      <w:r w:rsidR="00BE2261">
        <w:rPr>
          <w:rFonts w:ascii="Helvetica Neue" w:hAnsi="Helvetica Neue" w:cs="Tahoma"/>
          <w:b/>
          <w:bCs/>
          <w:sz w:val="42"/>
          <w:szCs w:val="42"/>
        </w:rPr>
        <w:t>nitiative</w:t>
      </w:r>
    </w:p>
    <w:p w:rsidR="009B0EC0" w:rsidRPr="009B0EC0"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imes"/>
          <w:noProof/>
        </w:rPr>
        <w:drawing>
          <wp:inline distT="0" distB="0" distL="0" distR="0">
            <wp:extent cx="4140200" cy="1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7354A2"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30"/>
          <w:szCs w:val="30"/>
        </w:rPr>
        <w:t xml:space="preserve">Steps Toward </w:t>
      </w:r>
      <w:r w:rsidR="007354A2">
        <w:rPr>
          <w:rFonts w:ascii="Helvetica Neue" w:hAnsi="Helvetica Neue" w:cs="Tahoma"/>
          <w:b/>
          <w:bCs/>
          <w:sz w:val="30"/>
          <w:szCs w:val="30"/>
        </w:rPr>
        <w:t>Consultation</w:t>
      </w:r>
    </w:p>
    <w:p w:rsidR="009B0EC0" w:rsidRPr="00BE2261" w:rsidRDefault="009B0EC0" w:rsidP="007354A2">
      <w:pPr>
        <w:pStyle w:val="ListParagraph"/>
        <w:widowControl w:val="0"/>
        <w:numPr>
          <w:ilvl w:val="0"/>
          <w:numId w:val="27"/>
        </w:numPr>
        <w:autoSpaceDE w:val="0"/>
        <w:autoSpaceDN w:val="0"/>
        <w:adjustRightInd w:val="0"/>
        <w:spacing w:after="120" w:line="276" w:lineRule="auto"/>
        <w:rPr>
          <w:rFonts w:ascii="Helvetica Neue" w:hAnsi="Helvetica Neue" w:cs="Times"/>
          <w:sz w:val="26"/>
          <w:szCs w:val="26"/>
        </w:rPr>
      </w:pPr>
      <w:r w:rsidRPr="00BE2261">
        <w:rPr>
          <w:rFonts w:ascii="Helvetica Neue" w:hAnsi="Helvetica Neue" w:cs="Tahoma"/>
          <w:sz w:val="26"/>
          <w:szCs w:val="26"/>
        </w:rPr>
        <w:t>Vote of Administrative Council/Board to enter into</w:t>
      </w:r>
      <w:r w:rsidR="00BE2261" w:rsidRPr="00BE2261">
        <w:rPr>
          <w:rFonts w:ascii="Helvetica Neue" w:hAnsi="Helvetica Neue" w:cs="Tahoma"/>
          <w:sz w:val="26"/>
          <w:szCs w:val="26"/>
        </w:rPr>
        <w:t xml:space="preserve"> the Healthy Church Initiative (HCI).</w:t>
      </w:r>
    </w:p>
    <w:p w:rsidR="009B0EC0" w:rsidRPr="00BE2261" w:rsidRDefault="009B0EC0" w:rsidP="007354A2">
      <w:pPr>
        <w:pStyle w:val="ListParagraph"/>
        <w:widowControl w:val="0"/>
        <w:numPr>
          <w:ilvl w:val="0"/>
          <w:numId w:val="27"/>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Once voted a</w:t>
      </w:r>
      <w:r w:rsidR="000B7D30">
        <w:rPr>
          <w:rFonts w:ascii="Helvetica Neue" w:hAnsi="Helvetica Neue" w:cs="Tahoma"/>
          <w:sz w:val="26"/>
          <w:szCs w:val="26"/>
        </w:rPr>
        <w:t>nd approved, contact Bob Allen</w:t>
      </w:r>
      <w:r w:rsidRPr="00BE2261">
        <w:rPr>
          <w:rFonts w:ascii="Helvetica Neue" w:hAnsi="Helvetica Neue" w:cs="Tahoma"/>
          <w:sz w:val="26"/>
          <w:szCs w:val="26"/>
        </w:rPr>
        <w:t xml:space="preserve">, 210-408-4508, or </w:t>
      </w:r>
      <w:r w:rsidR="000B7D30">
        <w:rPr>
          <w:rFonts w:ascii="Helvetica Neue" w:hAnsi="Helvetica Neue" w:cs="Tahoma"/>
          <w:color w:val="0000FF"/>
          <w:sz w:val="26"/>
          <w:szCs w:val="26"/>
        </w:rPr>
        <w:t>ballen@riotexas.</w:t>
      </w:r>
      <w:r w:rsidRPr="00BE2261">
        <w:rPr>
          <w:rFonts w:ascii="Helvetica Neue" w:hAnsi="Helvetica Neue" w:cs="Tahoma"/>
          <w:color w:val="0000FF"/>
          <w:sz w:val="26"/>
          <w:szCs w:val="26"/>
        </w:rPr>
        <w:t>org</w:t>
      </w:r>
      <w:r w:rsidR="00CF0C0C">
        <w:rPr>
          <w:rFonts w:ascii="Helvetica Neue" w:hAnsi="Helvetica Neue" w:cs="Tahoma"/>
          <w:sz w:val="26"/>
          <w:szCs w:val="26"/>
        </w:rPr>
        <w:t xml:space="preserve">. </w:t>
      </w:r>
    </w:p>
    <w:p w:rsidR="009B0EC0" w:rsidRPr="00BE2261" w:rsidRDefault="009B0EC0" w:rsidP="007354A2">
      <w:pPr>
        <w:pStyle w:val="ListParagraph"/>
        <w:widowControl w:val="0"/>
        <w:numPr>
          <w:ilvl w:val="0"/>
          <w:numId w:val="27"/>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 xml:space="preserve">Schedule with your coach the pre-weekend </w:t>
      </w:r>
      <w:r w:rsidR="00CF0C0C">
        <w:rPr>
          <w:rFonts w:ascii="Helvetica Neue" w:hAnsi="Helvetica Neue" w:cs="Tahoma"/>
          <w:sz w:val="26"/>
          <w:szCs w:val="26"/>
        </w:rPr>
        <w:t xml:space="preserve">consultation laity </w:t>
      </w:r>
      <w:r w:rsidR="007962FB" w:rsidRPr="00BE2261">
        <w:rPr>
          <w:rFonts w:ascii="Helvetica Neue" w:hAnsi="Helvetica Neue" w:cs="Tahoma"/>
          <w:sz w:val="26"/>
          <w:szCs w:val="26"/>
        </w:rPr>
        <w:t xml:space="preserve">workshop. This should be done six </w:t>
      </w:r>
      <w:r w:rsidRPr="00BE2261">
        <w:rPr>
          <w:rFonts w:ascii="Helvetica Neue" w:hAnsi="Helvetica Neue" w:cs="Tahoma"/>
          <w:sz w:val="26"/>
          <w:szCs w:val="26"/>
        </w:rPr>
        <w:t>weeks prio</w:t>
      </w:r>
      <w:r w:rsidR="00CF0C0C">
        <w:rPr>
          <w:rFonts w:ascii="Helvetica Neue" w:hAnsi="Helvetica Neue" w:cs="Tahoma"/>
          <w:sz w:val="26"/>
          <w:szCs w:val="26"/>
        </w:rPr>
        <w:t xml:space="preserve">r to the consultation weekend. </w:t>
      </w:r>
    </w:p>
    <w:p w:rsidR="007354A2" w:rsidRPr="00BE2261" w:rsidRDefault="009B0EC0" w:rsidP="007354A2">
      <w:pPr>
        <w:pStyle w:val="ListParagraph"/>
        <w:widowControl w:val="0"/>
        <w:numPr>
          <w:ilvl w:val="0"/>
          <w:numId w:val="27"/>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 xml:space="preserve">Creation of </w:t>
      </w:r>
      <w:r w:rsidRPr="00BE2261">
        <w:rPr>
          <w:rFonts w:ascii="Helvetica Neue" w:hAnsi="Helvetica Neue" w:cs="Tahoma"/>
          <w:b/>
          <w:bCs/>
          <w:sz w:val="26"/>
          <w:szCs w:val="26"/>
        </w:rPr>
        <w:t xml:space="preserve">Prayer Team </w:t>
      </w:r>
      <w:r w:rsidRPr="00BE2261">
        <w:rPr>
          <w:rFonts w:ascii="Helvetica Neue" w:hAnsi="Helvetica Neue" w:cs="Tahoma"/>
          <w:sz w:val="26"/>
          <w:szCs w:val="26"/>
        </w:rPr>
        <w:t xml:space="preserve">– This team will commit </w:t>
      </w:r>
      <w:r w:rsidR="00CF0C0C">
        <w:rPr>
          <w:rFonts w:ascii="Helvetica Neue" w:hAnsi="Helvetica Neue" w:cs="Tahoma"/>
          <w:sz w:val="26"/>
          <w:szCs w:val="26"/>
        </w:rPr>
        <w:t xml:space="preserve">to pray regularly for changes. </w:t>
      </w:r>
    </w:p>
    <w:p w:rsidR="009B0EC0" w:rsidRPr="00BE2261" w:rsidRDefault="009B0EC0" w:rsidP="007354A2">
      <w:pPr>
        <w:pStyle w:val="ListParagraph"/>
        <w:widowControl w:val="0"/>
        <w:numPr>
          <w:ilvl w:val="1"/>
          <w:numId w:val="27"/>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 xml:space="preserve">For description of team duties see </w:t>
      </w:r>
      <w:r w:rsidR="007962FB" w:rsidRPr="00BE2261">
        <w:rPr>
          <w:rFonts w:ascii="Helvetica Neue" w:hAnsi="Helvetica Neue" w:cs="Tahoma"/>
          <w:sz w:val="26"/>
          <w:szCs w:val="26"/>
        </w:rPr>
        <w:t xml:space="preserve">pages </w:t>
      </w:r>
      <w:r w:rsidR="00EB22BF">
        <w:rPr>
          <w:rFonts w:ascii="Helvetica Neue" w:hAnsi="Helvetica Neue" w:cs="Tahoma"/>
          <w:sz w:val="26"/>
          <w:szCs w:val="26"/>
        </w:rPr>
        <w:t>27-29</w:t>
      </w:r>
      <w:r w:rsidR="00BE2261" w:rsidRPr="00BE2261">
        <w:rPr>
          <w:rFonts w:ascii="Helvetica Neue" w:hAnsi="Helvetica Neue" w:cs="Tahoma"/>
          <w:sz w:val="26"/>
          <w:szCs w:val="26"/>
        </w:rPr>
        <w:t xml:space="preserve"> of this document (For further reference, see pages </w:t>
      </w:r>
      <w:r w:rsidR="007962FB" w:rsidRPr="00BE2261">
        <w:rPr>
          <w:rFonts w:ascii="Helvetica Neue" w:hAnsi="Helvetica Neue" w:cs="Tahoma"/>
          <w:sz w:val="26"/>
          <w:szCs w:val="26"/>
        </w:rPr>
        <w:t xml:space="preserve">71-73 of </w:t>
      </w:r>
      <w:r w:rsidRPr="00BE2261">
        <w:rPr>
          <w:rFonts w:ascii="Helvetica Neue" w:hAnsi="Helvetica Neue" w:cs="Tahoma"/>
          <w:i/>
          <w:sz w:val="26"/>
          <w:szCs w:val="26"/>
        </w:rPr>
        <w:t>Direct Hit, Aiming Re</w:t>
      </w:r>
      <w:r w:rsidR="007962FB" w:rsidRPr="00BE2261">
        <w:rPr>
          <w:rFonts w:ascii="Helvetica Neue" w:hAnsi="Helvetica Neue" w:cs="Tahoma"/>
          <w:i/>
          <w:sz w:val="26"/>
          <w:szCs w:val="26"/>
        </w:rPr>
        <w:t>al Leaders at the Mission Field</w:t>
      </w:r>
      <w:r w:rsidRPr="00BE2261">
        <w:rPr>
          <w:rFonts w:ascii="Helvetica Neue" w:hAnsi="Helvetica Neue" w:cs="Tahoma"/>
          <w:sz w:val="26"/>
          <w:szCs w:val="26"/>
        </w:rPr>
        <w:t xml:space="preserve"> by Paul Borden</w:t>
      </w:r>
      <w:r w:rsidR="00BE2261" w:rsidRPr="00BE2261">
        <w:rPr>
          <w:rFonts w:ascii="Helvetica Neue" w:hAnsi="Helvetica Neue" w:cs="Tahoma"/>
          <w:sz w:val="26"/>
          <w:szCs w:val="26"/>
        </w:rPr>
        <w:t>)</w:t>
      </w:r>
    </w:p>
    <w:p w:rsidR="009B0EC0" w:rsidRPr="00BE2261" w:rsidRDefault="009B0EC0" w:rsidP="007354A2">
      <w:pPr>
        <w:pStyle w:val="ListParagraph"/>
        <w:widowControl w:val="0"/>
        <w:numPr>
          <w:ilvl w:val="0"/>
          <w:numId w:val="27"/>
        </w:numPr>
        <w:autoSpaceDE w:val="0"/>
        <w:autoSpaceDN w:val="0"/>
        <w:adjustRightInd w:val="0"/>
        <w:spacing w:after="120" w:line="276" w:lineRule="auto"/>
        <w:rPr>
          <w:rFonts w:ascii="Helvetica Neue" w:hAnsi="Helvetica Neue" w:cs="Times"/>
          <w:sz w:val="26"/>
          <w:szCs w:val="26"/>
        </w:rPr>
      </w:pPr>
      <w:r w:rsidRPr="00BE2261">
        <w:rPr>
          <w:rFonts w:ascii="Helvetica Neue" w:hAnsi="Helvetica Neue" w:cs="Tahoma"/>
          <w:sz w:val="26"/>
          <w:szCs w:val="26"/>
        </w:rPr>
        <w:t xml:space="preserve">Creation of </w:t>
      </w:r>
      <w:r w:rsidRPr="00BE2261">
        <w:rPr>
          <w:rFonts w:ascii="Helvetica Neue" w:hAnsi="Helvetica Neue" w:cs="Tahoma"/>
          <w:b/>
          <w:bCs/>
          <w:sz w:val="26"/>
          <w:szCs w:val="26"/>
        </w:rPr>
        <w:t xml:space="preserve">Leadership Team </w:t>
      </w:r>
      <w:r w:rsidRPr="00BE2261">
        <w:rPr>
          <w:rFonts w:ascii="Helvetica Neue" w:hAnsi="Helvetica Neue" w:cs="Tahoma"/>
          <w:sz w:val="26"/>
          <w:szCs w:val="26"/>
        </w:rPr>
        <w:t xml:space="preserve">– This team consists of the church’s Board/Council or a smaller group of leaders whom the pastor recruits to shepherd the HCI process. This team is responsible for the Self-Study material preparation and the complete HCI process through the follow-up coaching stage. </w:t>
      </w:r>
    </w:p>
    <w:p w:rsidR="009B0EC0" w:rsidRPr="008E1D99" w:rsidRDefault="009B0EC0" w:rsidP="007354A2">
      <w:pPr>
        <w:pStyle w:val="ListParagraph"/>
        <w:widowControl w:val="0"/>
        <w:numPr>
          <w:ilvl w:val="1"/>
          <w:numId w:val="27"/>
        </w:numPr>
        <w:autoSpaceDE w:val="0"/>
        <w:autoSpaceDN w:val="0"/>
        <w:adjustRightInd w:val="0"/>
        <w:spacing w:after="120" w:line="276" w:lineRule="auto"/>
        <w:rPr>
          <w:rFonts w:ascii="Helvetica Neue" w:hAnsi="Helvetica Neue" w:cs="Times"/>
          <w:sz w:val="26"/>
          <w:szCs w:val="26"/>
        </w:rPr>
      </w:pPr>
      <w:r w:rsidRPr="00BE2261">
        <w:rPr>
          <w:rFonts w:ascii="Helvetica Neue" w:hAnsi="Helvetica Neue" w:cs="Tahoma"/>
          <w:sz w:val="26"/>
          <w:szCs w:val="26"/>
        </w:rPr>
        <w:t xml:space="preserve">For description of </w:t>
      </w:r>
      <w:r w:rsidR="007962FB" w:rsidRPr="00BE2261">
        <w:rPr>
          <w:rFonts w:ascii="Helvetica Neue" w:hAnsi="Helvetica Neue" w:cs="Tahoma"/>
          <w:sz w:val="26"/>
          <w:szCs w:val="26"/>
        </w:rPr>
        <w:t xml:space="preserve">team duties see pages </w:t>
      </w:r>
      <w:r w:rsidR="00C11C76">
        <w:rPr>
          <w:rFonts w:ascii="Helvetica Neue" w:hAnsi="Helvetica Neue" w:cs="Tahoma"/>
          <w:sz w:val="26"/>
          <w:szCs w:val="26"/>
        </w:rPr>
        <w:t xml:space="preserve">see pages </w:t>
      </w:r>
      <w:r w:rsidR="00980395">
        <w:rPr>
          <w:rFonts w:ascii="Helvetica Neue" w:hAnsi="Helvetica Neue" w:cs="Tahoma"/>
          <w:sz w:val="26"/>
          <w:szCs w:val="26"/>
        </w:rPr>
        <w:t>2</w:t>
      </w:r>
      <w:r w:rsidR="00EB22BF">
        <w:rPr>
          <w:rFonts w:ascii="Helvetica Neue" w:hAnsi="Helvetica Neue" w:cs="Tahoma"/>
          <w:sz w:val="26"/>
          <w:szCs w:val="26"/>
        </w:rPr>
        <w:t>9-31</w:t>
      </w:r>
      <w:r w:rsidR="00BE2261" w:rsidRPr="00BE2261">
        <w:rPr>
          <w:rFonts w:ascii="Helvetica Neue" w:hAnsi="Helvetica Neue" w:cs="Tahoma"/>
          <w:sz w:val="26"/>
          <w:szCs w:val="26"/>
        </w:rPr>
        <w:t xml:space="preserve"> of this document (For further reference, see pages 75-79 of </w:t>
      </w:r>
      <w:r w:rsidR="00BE2261" w:rsidRPr="00BE2261">
        <w:rPr>
          <w:rFonts w:ascii="Helvetica Neue" w:hAnsi="Helvetica Neue" w:cs="Tahoma"/>
          <w:i/>
          <w:sz w:val="26"/>
          <w:szCs w:val="26"/>
        </w:rPr>
        <w:t>Direct Hit, Aiming Real Leaders at the Mission Field</w:t>
      </w:r>
      <w:r w:rsidR="00BE2261" w:rsidRPr="00BE2261">
        <w:rPr>
          <w:rFonts w:ascii="Helvetica Neue" w:hAnsi="Helvetica Neue" w:cs="Tahoma"/>
          <w:sz w:val="26"/>
          <w:szCs w:val="26"/>
        </w:rPr>
        <w:t xml:space="preserve"> by Paul Borden)</w:t>
      </w:r>
    </w:p>
    <w:p w:rsidR="008E1D99" w:rsidRPr="00BE2261" w:rsidRDefault="008E1D99" w:rsidP="007354A2">
      <w:pPr>
        <w:pStyle w:val="ListParagraph"/>
        <w:widowControl w:val="0"/>
        <w:numPr>
          <w:ilvl w:val="1"/>
          <w:numId w:val="27"/>
        </w:numPr>
        <w:autoSpaceDE w:val="0"/>
        <w:autoSpaceDN w:val="0"/>
        <w:adjustRightInd w:val="0"/>
        <w:spacing w:after="120" w:line="276" w:lineRule="auto"/>
        <w:rPr>
          <w:rFonts w:ascii="Helvetica Neue" w:hAnsi="Helvetica Neue" w:cs="Times"/>
          <w:sz w:val="26"/>
          <w:szCs w:val="26"/>
        </w:rPr>
      </w:pPr>
      <w:r>
        <w:rPr>
          <w:rFonts w:ascii="Helvetica Neue" w:hAnsi="Helvetica Neue" w:cs="Tahoma"/>
          <w:sz w:val="26"/>
          <w:szCs w:val="26"/>
        </w:rPr>
        <w:t xml:space="preserve">It may be helpful to designate a point person for the completion of the </w:t>
      </w:r>
      <w:r w:rsidR="00C11C76">
        <w:rPr>
          <w:rFonts w:ascii="Helvetica Neue" w:hAnsi="Helvetica Neue" w:cs="Tahoma"/>
          <w:sz w:val="26"/>
          <w:szCs w:val="26"/>
        </w:rPr>
        <w:t>self-</w:t>
      </w:r>
      <w:r>
        <w:rPr>
          <w:rFonts w:ascii="Helvetica Neue" w:hAnsi="Helvetica Neue" w:cs="Tahoma"/>
          <w:sz w:val="26"/>
          <w:szCs w:val="26"/>
        </w:rPr>
        <w:t xml:space="preserve">study so that responsibility does not fall on the pastor or </w:t>
      </w:r>
      <w:r w:rsidR="00C11C76">
        <w:rPr>
          <w:rFonts w:ascii="Helvetica Neue" w:hAnsi="Helvetica Neue" w:cs="Tahoma"/>
          <w:sz w:val="26"/>
          <w:szCs w:val="26"/>
        </w:rPr>
        <w:t xml:space="preserve">Admin </w:t>
      </w:r>
      <w:r>
        <w:rPr>
          <w:rFonts w:ascii="Helvetica Neue" w:hAnsi="Helvetica Neue" w:cs="Tahoma"/>
          <w:sz w:val="26"/>
          <w:szCs w:val="26"/>
        </w:rPr>
        <w:t>chair.</w:t>
      </w:r>
    </w:p>
    <w:p w:rsidR="009B0EC0" w:rsidRPr="00BE2261" w:rsidRDefault="00BE2261" w:rsidP="007354A2">
      <w:pPr>
        <w:pStyle w:val="ListParagraph"/>
        <w:widowControl w:val="0"/>
        <w:numPr>
          <w:ilvl w:val="0"/>
          <w:numId w:val="27"/>
        </w:numPr>
        <w:autoSpaceDE w:val="0"/>
        <w:autoSpaceDN w:val="0"/>
        <w:adjustRightInd w:val="0"/>
        <w:spacing w:after="120" w:line="276" w:lineRule="auto"/>
        <w:rPr>
          <w:rFonts w:ascii="Helvetica Neue" w:hAnsi="Helvetica Neue" w:cs="Times"/>
          <w:sz w:val="26"/>
          <w:szCs w:val="26"/>
        </w:rPr>
      </w:pPr>
      <w:r w:rsidRPr="00BE2261">
        <w:rPr>
          <w:rFonts w:ascii="Helvetica Neue" w:hAnsi="Helvetica Neue" w:cs="Tahoma"/>
          <w:sz w:val="26"/>
          <w:szCs w:val="26"/>
        </w:rPr>
        <w:t>The f</w:t>
      </w:r>
      <w:r w:rsidR="009B0EC0" w:rsidRPr="00BE2261">
        <w:rPr>
          <w:rFonts w:ascii="Helvetica Neue" w:hAnsi="Helvetica Neue" w:cs="Tahoma"/>
          <w:sz w:val="26"/>
          <w:szCs w:val="26"/>
        </w:rPr>
        <w:t>ee for the H</w:t>
      </w:r>
      <w:r>
        <w:rPr>
          <w:rFonts w:ascii="Helvetica Neue" w:hAnsi="Helvetica Neue" w:cs="Tahoma"/>
          <w:sz w:val="26"/>
          <w:szCs w:val="26"/>
        </w:rPr>
        <w:t xml:space="preserve">ealthy </w:t>
      </w:r>
      <w:r w:rsidR="009B0EC0" w:rsidRPr="00BE2261">
        <w:rPr>
          <w:rFonts w:ascii="Helvetica Neue" w:hAnsi="Helvetica Neue" w:cs="Tahoma"/>
          <w:sz w:val="26"/>
          <w:szCs w:val="26"/>
        </w:rPr>
        <w:t>C</w:t>
      </w:r>
      <w:r>
        <w:rPr>
          <w:rFonts w:ascii="Helvetica Neue" w:hAnsi="Helvetica Neue" w:cs="Tahoma"/>
          <w:sz w:val="26"/>
          <w:szCs w:val="26"/>
        </w:rPr>
        <w:t xml:space="preserve">hurch </w:t>
      </w:r>
      <w:r w:rsidR="009B0EC0" w:rsidRPr="00BE2261">
        <w:rPr>
          <w:rFonts w:ascii="Helvetica Neue" w:hAnsi="Helvetica Neue" w:cs="Tahoma"/>
          <w:sz w:val="26"/>
          <w:szCs w:val="26"/>
        </w:rPr>
        <w:t>I</w:t>
      </w:r>
      <w:r>
        <w:rPr>
          <w:rFonts w:ascii="Helvetica Neue" w:hAnsi="Helvetica Neue" w:cs="Tahoma"/>
          <w:sz w:val="26"/>
          <w:szCs w:val="26"/>
        </w:rPr>
        <w:t>nitiative, C</w:t>
      </w:r>
      <w:r w:rsidR="009B0EC0" w:rsidRPr="00BE2261">
        <w:rPr>
          <w:rFonts w:ascii="Helvetica Neue" w:hAnsi="Helvetica Neue" w:cs="Tahoma"/>
          <w:sz w:val="26"/>
          <w:szCs w:val="26"/>
        </w:rPr>
        <w:t>onsultation</w:t>
      </w:r>
      <w:r>
        <w:rPr>
          <w:rFonts w:ascii="Helvetica Neue" w:hAnsi="Helvetica Neue" w:cs="Tahoma"/>
          <w:sz w:val="26"/>
          <w:szCs w:val="26"/>
        </w:rPr>
        <w:t xml:space="preserve"> Weekend, Coaching, and Peer Mentoring G</w:t>
      </w:r>
      <w:r w:rsidR="009B0EC0" w:rsidRPr="00BE2261">
        <w:rPr>
          <w:rFonts w:ascii="Helvetica Neue" w:hAnsi="Helvetica Neue" w:cs="Tahoma"/>
          <w:sz w:val="26"/>
          <w:szCs w:val="26"/>
        </w:rPr>
        <w:t>roup</w:t>
      </w:r>
      <w:r>
        <w:rPr>
          <w:rFonts w:ascii="Helvetica Neue" w:hAnsi="Helvetica Neue" w:cs="Tahoma"/>
          <w:sz w:val="26"/>
          <w:szCs w:val="26"/>
        </w:rPr>
        <w:t xml:space="preserve"> (if applicable)</w:t>
      </w:r>
      <w:r w:rsidR="009B0EC0" w:rsidRPr="00BE2261">
        <w:rPr>
          <w:rFonts w:ascii="Helvetica Neue" w:hAnsi="Helvetica Neue" w:cs="Tahoma"/>
          <w:sz w:val="26"/>
          <w:szCs w:val="26"/>
        </w:rPr>
        <w:t xml:space="preserve"> is as follows: </w:t>
      </w:r>
    </w:p>
    <w:p w:rsidR="009B0EC0" w:rsidRPr="00BE2261" w:rsidRDefault="009B0EC0" w:rsidP="007354A2">
      <w:pPr>
        <w:pStyle w:val="ListParagraph"/>
        <w:widowControl w:val="0"/>
        <w:numPr>
          <w:ilvl w:val="1"/>
          <w:numId w:val="27"/>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 xml:space="preserve">Worship attendance of the </w:t>
      </w:r>
      <w:r w:rsidR="007766C6">
        <w:rPr>
          <w:rFonts w:ascii="Helvetica Neue" w:hAnsi="Helvetica Neue" w:cs="Tahoma"/>
          <w:sz w:val="26"/>
          <w:szCs w:val="26"/>
        </w:rPr>
        <w:t>church, 399 or less,</w:t>
      </w:r>
      <w:r w:rsidRPr="00BE2261">
        <w:rPr>
          <w:rFonts w:ascii="Helvetica Neue" w:hAnsi="Helvetica Neue" w:cs="Tahoma"/>
          <w:sz w:val="26"/>
          <w:szCs w:val="26"/>
        </w:rPr>
        <w:t xml:space="preserve"> fee i</w:t>
      </w:r>
      <w:r w:rsidR="007766C6">
        <w:rPr>
          <w:rFonts w:ascii="Helvetica Neue" w:hAnsi="Helvetica Neue" w:cs="Tahoma"/>
          <w:sz w:val="26"/>
          <w:szCs w:val="26"/>
        </w:rPr>
        <w:t xml:space="preserve">s $500 (total for the process) </w:t>
      </w:r>
    </w:p>
    <w:p w:rsidR="009B0EC0" w:rsidRPr="00BE2261" w:rsidRDefault="009B0EC0" w:rsidP="007354A2">
      <w:pPr>
        <w:pStyle w:val="ListParagraph"/>
        <w:widowControl w:val="0"/>
        <w:numPr>
          <w:ilvl w:val="1"/>
          <w:numId w:val="27"/>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Worship attendance of the church, 400 or more, the</w:t>
      </w:r>
      <w:r w:rsidR="007766C6">
        <w:rPr>
          <w:rFonts w:ascii="Helvetica Neue" w:hAnsi="Helvetica Neue" w:cs="Tahoma"/>
          <w:sz w:val="26"/>
          <w:szCs w:val="26"/>
        </w:rPr>
        <w:t xml:space="preserve"> fee is $1000 for the process. </w:t>
      </w:r>
    </w:p>
    <w:p w:rsidR="009B0EC0" w:rsidRPr="00BE2261" w:rsidRDefault="009B0EC0" w:rsidP="007354A2">
      <w:pPr>
        <w:pStyle w:val="ListParagraph"/>
        <w:widowControl w:val="0"/>
        <w:numPr>
          <w:ilvl w:val="1"/>
          <w:numId w:val="27"/>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 xml:space="preserve">Make your check payable to: </w:t>
      </w:r>
      <w:r w:rsidR="00BE2261" w:rsidRPr="00BE2261">
        <w:rPr>
          <w:rFonts w:ascii="Helvetica Neue" w:hAnsi="Helvetica Neue" w:cs="Tahoma"/>
          <w:sz w:val="26"/>
          <w:szCs w:val="26"/>
        </w:rPr>
        <w:t xml:space="preserve">Rio </w:t>
      </w:r>
      <w:r w:rsidRPr="00BE2261">
        <w:rPr>
          <w:rFonts w:ascii="Helvetica Neue" w:hAnsi="Helvetica Neue" w:cs="Tahoma"/>
          <w:sz w:val="26"/>
          <w:szCs w:val="26"/>
        </w:rPr>
        <w:t xml:space="preserve">Texas Conference Treasurer </w:t>
      </w:r>
      <w:r w:rsidR="007766C6">
        <w:rPr>
          <w:rFonts w:ascii="Helvetica Neue" w:hAnsi="Helvetica Neue" w:cs="Tahoma"/>
          <w:sz w:val="26"/>
          <w:szCs w:val="26"/>
        </w:rPr>
        <w:t xml:space="preserve">(Indicate “HCI” on memo line.) </w:t>
      </w:r>
    </w:p>
    <w:p w:rsidR="007962FB" w:rsidRPr="00C11C76" w:rsidRDefault="009B0EC0" w:rsidP="00C11C76">
      <w:pPr>
        <w:pStyle w:val="ListParagraph"/>
        <w:widowControl w:val="0"/>
        <w:numPr>
          <w:ilvl w:val="1"/>
          <w:numId w:val="27"/>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Your check is due to conference office four (4) we</w:t>
      </w:r>
      <w:r w:rsidR="007766C6">
        <w:rPr>
          <w:rFonts w:ascii="Helvetica Neue" w:hAnsi="Helvetica Neue" w:cs="Tahoma"/>
          <w:sz w:val="26"/>
          <w:szCs w:val="26"/>
        </w:rPr>
        <w:t xml:space="preserve">eks prior to Pre-Consultation. </w:t>
      </w:r>
    </w:p>
    <w:p w:rsidR="00963750"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42"/>
          <w:szCs w:val="42"/>
        </w:rPr>
        <w:t>Preparation for Weekend Consultation</w:t>
      </w:r>
      <w:r w:rsidRPr="009B0EC0">
        <w:rPr>
          <w:rFonts w:ascii="Helvetica Neue" w:hAnsi="Helvetica Neue" w:cs="Tahoma"/>
          <w:sz w:val="32"/>
          <w:szCs w:val="32"/>
        </w:rPr>
        <w:t xml:space="preserve"> </w:t>
      </w:r>
    </w:p>
    <w:p w:rsidR="007354A2" w:rsidRPr="009B0EC0" w:rsidRDefault="007354A2"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imes"/>
          <w:noProof/>
        </w:rPr>
        <w:drawing>
          <wp:inline distT="0" distB="0" distL="0" distR="0">
            <wp:extent cx="4140200" cy="12700"/>
            <wp:effectExtent l="0" t="0" r="0" b="127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7354A2" w:rsidRPr="00063115" w:rsidRDefault="007354A2"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30"/>
          <w:szCs w:val="30"/>
        </w:rPr>
        <w:t xml:space="preserve">One Month Prior to Consultation </w:t>
      </w:r>
    </w:p>
    <w:p w:rsidR="009B0EC0" w:rsidRPr="00BE2261" w:rsidRDefault="009B0EC0" w:rsidP="00063115">
      <w:pPr>
        <w:pStyle w:val="ListParagraph"/>
        <w:widowControl w:val="0"/>
        <w:numPr>
          <w:ilvl w:val="0"/>
          <w:numId w:val="29"/>
        </w:numPr>
        <w:autoSpaceDE w:val="0"/>
        <w:autoSpaceDN w:val="0"/>
        <w:adjustRightInd w:val="0"/>
        <w:spacing w:after="120" w:line="276" w:lineRule="auto"/>
        <w:rPr>
          <w:rFonts w:ascii="Helvetica Neue" w:hAnsi="Helvetica Neue" w:cs="Times"/>
          <w:sz w:val="26"/>
          <w:szCs w:val="26"/>
        </w:rPr>
      </w:pPr>
      <w:r w:rsidRPr="00BE2261">
        <w:rPr>
          <w:rFonts w:ascii="Helvetica Neue" w:hAnsi="Helvetica Neue" w:cs="Tahoma"/>
          <w:sz w:val="26"/>
          <w:szCs w:val="26"/>
        </w:rPr>
        <w:t xml:space="preserve">Pastor and congregation continue </w:t>
      </w:r>
      <w:r w:rsidR="001A32D0">
        <w:rPr>
          <w:rFonts w:ascii="Helvetica Neue" w:hAnsi="Helvetica Neue" w:cs="Tahoma"/>
          <w:sz w:val="26"/>
          <w:szCs w:val="26"/>
        </w:rPr>
        <w:t>to pray</w:t>
      </w:r>
      <w:r w:rsidRPr="00BE2261">
        <w:rPr>
          <w:rFonts w:ascii="Helvetica Neue" w:hAnsi="Helvetica Neue" w:cs="Tahoma"/>
          <w:sz w:val="26"/>
          <w:szCs w:val="26"/>
        </w:rPr>
        <w:t xml:space="preserve"> about the upcoming church consultation. </w:t>
      </w:r>
    </w:p>
    <w:p w:rsidR="009B0EC0" w:rsidRPr="001C72B3" w:rsidRDefault="009B0EC0" w:rsidP="00063115">
      <w:pPr>
        <w:pStyle w:val="ListParagraph"/>
        <w:widowControl w:val="0"/>
        <w:numPr>
          <w:ilvl w:val="0"/>
          <w:numId w:val="29"/>
        </w:numPr>
        <w:autoSpaceDE w:val="0"/>
        <w:autoSpaceDN w:val="0"/>
        <w:adjustRightInd w:val="0"/>
        <w:spacing w:after="120" w:line="276" w:lineRule="auto"/>
        <w:rPr>
          <w:rFonts w:ascii="Helvetica Neue" w:hAnsi="Helvetica Neue" w:cs="Times"/>
          <w:sz w:val="26"/>
          <w:szCs w:val="26"/>
        </w:rPr>
      </w:pPr>
      <w:r w:rsidRPr="00BE2261">
        <w:rPr>
          <w:rFonts w:ascii="Helvetica Neue" w:hAnsi="Helvetica Neue" w:cs="Tahoma"/>
          <w:sz w:val="26"/>
          <w:szCs w:val="26"/>
        </w:rPr>
        <w:t xml:space="preserve">All self-study materials for consulting team should be submitted by now to the HCI coordinator. Send one hard copy and one digital copy to </w:t>
      </w:r>
      <w:r w:rsidR="000B7D30">
        <w:rPr>
          <w:rFonts w:ascii="Helvetica Neue" w:hAnsi="Helvetica Neue" w:cs="Tahoma"/>
          <w:sz w:val="26"/>
          <w:szCs w:val="26"/>
        </w:rPr>
        <w:t>Shelly Kennerdell</w:t>
      </w:r>
      <w:r w:rsidR="00063115" w:rsidRPr="00BE2261">
        <w:rPr>
          <w:rFonts w:ascii="Helvetica Neue" w:hAnsi="Helvetica Neue" w:cs="Tahoma"/>
          <w:sz w:val="26"/>
          <w:szCs w:val="26"/>
        </w:rPr>
        <w:t xml:space="preserve"> (</w:t>
      </w:r>
      <w:hyperlink r:id="rId10" w:history="1">
        <w:r w:rsidR="000B7D30">
          <w:rPr>
            <w:rStyle w:val="Hyperlink"/>
            <w:rFonts w:ascii="Helvetica Neue" w:hAnsi="Helvetica Neue" w:cs="Tahoma"/>
            <w:sz w:val="26"/>
            <w:szCs w:val="26"/>
          </w:rPr>
          <w:t>skennerdell</w:t>
        </w:r>
        <w:r w:rsidR="00C234BF" w:rsidRPr="00EA0D08">
          <w:rPr>
            <w:rStyle w:val="Hyperlink"/>
            <w:rFonts w:ascii="Helvetica Neue" w:hAnsi="Helvetica Neue" w:cs="Tahoma"/>
            <w:sz w:val="26"/>
            <w:szCs w:val="26"/>
          </w:rPr>
          <w:t>@riotexas.org</w:t>
        </w:r>
      </w:hyperlink>
      <w:r w:rsidR="00063115" w:rsidRPr="00BE2261">
        <w:rPr>
          <w:rFonts w:ascii="Helvetica Neue" w:hAnsi="Helvetica Neue" w:cs="Tahoma"/>
          <w:sz w:val="26"/>
          <w:szCs w:val="26"/>
        </w:rPr>
        <w:t>)</w:t>
      </w:r>
      <w:r w:rsidR="00C234BF">
        <w:rPr>
          <w:rFonts w:ascii="Helvetica Neue" w:hAnsi="Helvetica Neue" w:cs="Tahoma"/>
          <w:sz w:val="26"/>
          <w:szCs w:val="26"/>
        </w:rPr>
        <w:t>. The d</w:t>
      </w:r>
      <w:r w:rsidR="00454DD6">
        <w:rPr>
          <w:rFonts w:ascii="Helvetica Neue" w:hAnsi="Helvetica Neue" w:cs="Tahoma"/>
          <w:sz w:val="26"/>
          <w:szCs w:val="26"/>
        </w:rPr>
        <w:t xml:space="preserve">igital copy </w:t>
      </w:r>
      <w:r w:rsidR="00BA53E0">
        <w:rPr>
          <w:rFonts w:ascii="Helvetica Neue" w:hAnsi="Helvetica Neue" w:cs="Tahoma"/>
          <w:sz w:val="26"/>
          <w:szCs w:val="26"/>
        </w:rPr>
        <w:t>may be</w:t>
      </w:r>
      <w:r w:rsidR="00454DD6">
        <w:rPr>
          <w:rFonts w:ascii="Helvetica Neue" w:hAnsi="Helvetica Neue" w:cs="Tahoma"/>
          <w:sz w:val="26"/>
          <w:szCs w:val="26"/>
        </w:rPr>
        <w:t xml:space="preserve"> too large to email, so consider using </w:t>
      </w:r>
      <w:proofErr w:type="spellStart"/>
      <w:r w:rsidR="00454DD6">
        <w:rPr>
          <w:rFonts w:ascii="Helvetica Neue" w:hAnsi="Helvetica Neue" w:cs="Tahoma"/>
          <w:sz w:val="26"/>
          <w:szCs w:val="26"/>
        </w:rPr>
        <w:t>Dropbox</w:t>
      </w:r>
      <w:proofErr w:type="spellEnd"/>
      <w:r w:rsidR="00454DD6">
        <w:rPr>
          <w:rFonts w:ascii="Helvetica Neue" w:hAnsi="Helvetica Neue" w:cs="Tahoma"/>
          <w:sz w:val="26"/>
          <w:szCs w:val="26"/>
        </w:rPr>
        <w:t xml:space="preserve">, Box, or other free cloud services to transfer files. (On how to install </w:t>
      </w:r>
      <w:proofErr w:type="spellStart"/>
      <w:r w:rsidR="00454DD6">
        <w:rPr>
          <w:rFonts w:ascii="Helvetica Neue" w:hAnsi="Helvetica Neue" w:cs="Tahoma"/>
          <w:sz w:val="26"/>
          <w:szCs w:val="26"/>
        </w:rPr>
        <w:t>Dropbox</w:t>
      </w:r>
      <w:proofErr w:type="spellEnd"/>
      <w:r w:rsidR="00454DD6">
        <w:rPr>
          <w:rFonts w:ascii="Helvetica Neue" w:hAnsi="Helvetica Neue" w:cs="Tahoma"/>
          <w:sz w:val="26"/>
          <w:szCs w:val="26"/>
        </w:rPr>
        <w:t xml:space="preserve">, see </w:t>
      </w:r>
      <w:hyperlink r:id="rId11" w:history="1">
        <w:r w:rsidR="00454DD6" w:rsidRPr="00EF676F">
          <w:rPr>
            <w:rStyle w:val="Hyperlink"/>
            <w:rFonts w:ascii="Helvetica Neue" w:hAnsi="Helvetica Neue" w:cs="Tahoma"/>
            <w:sz w:val="26"/>
            <w:szCs w:val="26"/>
          </w:rPr>
          <w:t>https://www.dropbox.com/en/help/243</w:t>
        </w:r>
      </w:hyperlink>
      <w:r w:rsidR="00454DD6">
        <w:rPr>
          <w:rFonts w:ascii="Helvetica Neue" w:hAnsi="Helvetica Neue" w:cs="Tahoma"/>
          <w:sz w:val="26"/>
          <w:szCs w:val="26"/>
        </w:rPr>
        <w:t xml:space="preserve">. On how to install Box see </w:t>
      </w:r>
      <w:hyperlink r:id="rId12" w:history="1">
        <w:r w:rsidR="00454DD6" w:rsidRPr="00EF676F">
          <w:rPr>
            <w:rStyle w:val="Hyperlink"/>
            <w:rFonts w:ascii="Helvetica Neue" w:hAnsi="Helvetica Neue" w:cs="Tahoma"/>
            <w:sz w:val="26"/>
            <w:szCs w:val="26"/>
          </w:rPr>
          <w:t>https://app.box.com/signup/personal</w:t>
        </w:r>
      </w:hyperlink>
      <w:r w:rsidR="00454DD6">
        <w:rPr>
          <w:rFonts w:ascii="Helvetica Neue" w:hAnsi="Helvetica Neue" w:cs="Tahoma"/>
          <w:sz w:val="26"/>
          <w:szCs w:val="26"/>
        </w:rPr>
        <w:t xml:space="preserve">. You can use these services to share very large files). </w:t>
      </w:r>
    </w:p>
    <w:p w:rsidR="001C72B3" w:rsidRPr="001C72B3" w:rsidRDefault="001C72B3" w:rsidP="001C72B3">
      <w:pPr>
        <w:widowControl w:val="0"/>
        <w:autoSpaceDE w:val="0"/>
        <w:autoSpaceDN w:val="0"/>
        <w:adjustRightInd w:val="0"/>
        <w:spacing w:after="120" w:line="276" w:lineRule="auto"/>
        <w:rPr>
          <w:rFonts w:ascii="Helvetica Neue" w:hAnsi="Helvetica Neue" w:cs="Times"/>
          <w:sz w:val="26"/>
          <w:szCs w:val="26"/>
        </w:rPr>
      </w:pPr>
    </w:p>
    <w:p w:rsidR="009B0EC0" w:rsidRPr="001A32D0" w:rsidRDefault="009B0EC0" w:rsidP="00063115">
      <w:pPr>
        <w:pStyle w:val="ListParagraph"/>
        <w:widowControl w:val="0"/>
        <w:numPr>
          <w:ilvl w:val="0"/>
          <w:numId w:val="29"/>
        </w:numPr>
        <w:autoSpaceDE w:val="0"/>
        <w:autoSpaceDN w:val="0"/>
        <w:adjustRightInd w:val="0"/>
        <w:spacing w:after="120" w:line="276" w:lineRule="auto"/>
        <w:rPr>
          <w:rFonts w:ascii="Helvetica Neue" w:hAnsi="Helvetica Neue" w:cs="Times"/>
          <w:sz w:val="26"/>
          <w:szCs w:val="26"/>
        </w:rPr>
      </w:pPr>
      <w:r w:rsidRPr="00BE2261">
        <w:rPr>
          <w:rFonts w:ascii="Helvetica Neue" w:hAnsi="Helvetica Neue" w:cs="Tahoma"/>
          <w:sz w:val="26"/>
          <w:szCs w:val="26"/>
        </w:rPr>
        <w:t xml:space="preserve">Recruit the people for the focus group and inform staff and leaders of their expected participation in the weekend (see </w:t>
      </w:r>
      <w:r w:rsidR="00047144">
        <w:rPr>
          <w:rFonts w:ascii="Helvetica Neue" w:hAnsi="Helvetica Neue" w:cs="Tahoma"/>
          <w:sz w:val="26"/>
          <w:szCs w:val="26"/>
        </w:rPr>
        <w:t>page 4-6</w:t>
      </w:r>
      <w:r w:rsidR="00A7194F">
        <w:rPr>
          <w:rFonts w:ascii="Helvetica Neue" w:hAnsi="Helvetica Neue" w:cs="Tahoma"/>
          <w:sz w:val="26"/>
          <w:szCs w:val="26"/>
        </w:rPr>
        <w:t xml:space="preserve"> of this document</w:t>
      </w:r>
      <w:r w:rsidRPr="00BE2261">
        <w:rPr>
          <w:rFonts w:ascii="Helvetica Neue" w:hAnsi="Helvetica Neue" w:cs="Tahoma"/>
          <w:sz w:val="26"/>
          <w:szCs w:val="26"/>
        </w:rPr>
        <w:t xml:space="preserve">). </w:t>
      </w:r>
    </w:p>
    <w:p w:rsidR="001A32D0" w:rsidRPr="00BE2261" w:rsidRDefault="001A32D0" w:rsidP="00063115">
      <w:pPr>
        <w:pStyle w:val="ListParagraph"/>
        <w:widowControl w:val="0"/>
        <w:numPr>
          <w:ilvl w:val="0"/>
          <w:numId w:val="29"/>
        </w:numPr>
        <w:autoSpaceDE w:val="0"/>
        <w:autoSpaceDN w:val="0"/>
        <w:adjustRightInd w:val="0"/>
        <w:spacing w:after="120" w:line="276" w:lineRule="auto"/>
        <w:rPr>
          <w:rFonts w:ascii="Helvetica Neue" w:hAnsi="Helvetica Neue" w:cs="Times"/>
          <w:sz w:val="26"/>
          <w:szCs w:val="26"/>
        </w:rPr>
      </w:pPr>
      <w:r>
        <w:rPr>
          <w:rFonts w:ascii="Helvetica Neue" w:hAnsi="Helvetica Neue" w:cs="Tahoma"/>
          <w:sz w:val="26"/>
          <w:szCs w:val="26"/>
        </w:rPr>
        <w:t>Recruit people for the Saturday workshop.</w:t>
      </w:r>
    </w:p>
    <w:p w:rsidR="009B0EC0" w:rsidRPr="00BE2261" w:rsidRDefault="009B0EC0" w:rsidP="00063115">
      <w:pPr>
        <w:pStyle w:val="ListParagraph"/>
        <w:widowControl w:val="0"/>
        <w:numPr>
          <w:ilvl w:val="0"/>
          <w:numId w:val="29"/>
        </w:numPr>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 xml:space="preserve">Begin advertising the Town Meetings, time and date. </w:t>
      </w:r>
    </w:p>
    <w:p w:rsidR="00063115" w:rsidRPr="009B0EC0" w:rsidRDefault="00063115" w:rsidP="00063115">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imes"/>
          <w:noProof/>
        </w:rPr>
        <w:drawing>
          <wp:inline distT="0" distB="0" distL="0" distR="0">
            <wp:extent cx="4140200" cy="12700"/>
            <wp:effectExtent l="0" t="0" r="0" b="1270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063115" w:rsidRPr="009B0EC0" w:rsidRDefault="00063115"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30"/>
          <w:szCs w:val="30"/>
        </w:rPr>
        <w:t>Two</w:t>
      </w:r>
      <w:r>
        <w:rPr>
          <w:rFonts w:ascii="Helvetica Neue" w:hAnsi="Helvetica Neue" w:cs="Tahoma"/>
          <w:b/>
          <w:bCs/>
          <w:sz w:val="30"/>
          <w:szCs w:val="30"/>
        </w:rPr>
        <w:t xml:space="preserve"> </w:t>
      </w:r>
      <w:r w:rsidRPr="009B0EC0">
        <w:rPr>
          <w:rFonts w:ascii="Helvetica Neue" w:hAnsi="Helvetica Neue" w:cs="Tahoma"/>
          <w:b/>
          <w:bCs/>
          <w:sz w:val="30"/>
          <w:szCs w:val="30"/>
        </w:rPr>
        <w:t xml:space="preserve">Weeks Prior to Consultation </w:t>
      </w:r>
    </w:p>
    <w:p w:rsidR="009B0EC0" w:rsidRPr="00BE2261" w:rsidRDefault="009B0EC0" w:rsidP="007354A2">
      <w:pPr>
        <w:widowControl w:val="0"/>
        <w:autoSpaceDE w:val="0"/>
        <w:autoSpaceDN w:val="0"/>
        <w:adjustRightInd w:val="0"/>
        <w:spacing w:after="120" w:line="276" w:lineRule="auto"/>
        <w:rPr>
          <w:rFonts w:ascii="Helvetica Neue" w:hAnsi="Helvetica Neue" w:cs="Times"/>
          <w:sz w:val="26"/>
          <w:szCs w:val="26"/>
        </w:rPr>
      </w:pPr>
      <w:r w:rsidRPr="00BE2261">
        <w:rPr>
          <w:rFonts w:ascii="Helvetica Neue" w:hAnsi="Helvetica Neue" w:cs="Tahoma"/>
          <w:sz w:val="26"/>
          <w:szCs w:val="26"/>
        </w:rPr>
        <w:t xml:space="preserve">Submit the following to the lead consultant and HCI Coordinator electronically: </w:t>
      </w:r>
    </w:p>
    <w:p w:rsidR="009B0EC0" w:rsidRPr="00BE2261" w:rsidRDefault="009B0EC0" w:rsidP="00063115">
      <w:pPr>
        <w:pStyle w:val="ListParagraph"/>
        <w:widowControl w:val="0"/>
        <w:numPr>
          <w:ilvl w:val="0"/>
          <w:numId w:val="30"/>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 xml:space="preserve">The Friday interview schedule including </w:t>
      </w:r>
      <w:r w:rsidR="00F758FB">
        <w:rPr>
          <w:rFonts w:ascii="Helvetica Neue" w:hAnsi="Helvetica Neue" w:cs="Tahoma"/>
          <w:sz w:val="26"/>
          <w:szCs w:val="26"/>
        </w:rPr>
        <w:t xml:space="preserve">names and times of interviews. </w:t>
      </w:r>
      <w:r w:rsidR="00636961">
        <w:rPr>
          <w:rFonts w:ascii="Helvetica Neue" w:hAnsi="Helvetica Neue" w:cs="Tahoma"/>
          <w:sz w:val="26"/>
          <w:szCs w:val="26"/>
        </w:rPr>
        <w:t xml:space="preserve">(sample included on pages </w:t>
      </w:r>
      <w:r w:rsidR="002E7EC4">
        <w:rPr>
          <w:rFonts w:ascii="Helvetica Neue" w:hAnsi="Helvetica Neue" w:cs="Tahoma"/>
          <w:sz w:val="26"/>
          <w:szCs w:val="26"/>
        </w:rPr>
        <w:t>36-37</w:t>
      </w:r>
      <w:r w:rsidR="00636961">
        <w:rPr>
          <w:rFonts w:ascii="Helvetica Neue" w:hAnsi="Helvetica Neue" w:cs="Tahoma"/>
          <w:sz w:val="26"/>
          <w:szCs w:val="26"/>
        </w:rPr>
        <w:t>)</w:t>
      </w:r>
    </w:p>
    <w:p w:rsidR="009B0EC0" w:rsidRPr="00BE2261" w:rsidRDefault="00F758FB" w:rsidP="00063115">
      <w:pPr>
        <w:pStyle w:val="ListParagraph"/>
        <w:widowControl w:val="0"/>
        <w:numPr>
          <w:ilvl w:val="0"/>
          <w:numId w:val="30"/>
        </w:numPr>
        <w:tabs>
          <w:tab w:val="left" w:pos="220"/>
          <w:tab w:val="left" w:pos="720"/>
        </w:tabs>
        <w:autoSpaceDE w:val="0"/>
        <w:autoSpaceDN w:val="0"/>
        <w:adjustRightInd w:val="0"/>
        <w:spacing w:after="120" w:line="276" w:lineRule="auto"/>
        <w:rPr>
          <w:rFonts w:ascii="Helvetica Neue" w:hAnsi="Helvetica Neue" w:cs="Tahoma"/>
          <w:sz w:val="26"/>
          <w:szCs w:val="26"/>
        </w:rPr>
      </w:pPr>
      <w:r>
        <w:rPr>
          <w:rFonts w:ascii="Helvetica Neue" w:hAnsi="Helvetica Neue" w:cs="Tahoma"/>
          <w:sz w:val="26"/>
          <w:szCs w:val="26"/>
        </w:rPr>
        <w:t>The list of all</w:t>
      </w:r>
      <w:r w:rsidR="009B0EC0" w:rsidRPr="00BE2261">
        <w:rPr>
          <w:rFonts w:ascii="Helvetica Neue" w:hAnsi="Helvetica Neue" w:cs="Tahoma"/>
          <w:sz w:val="26"/>
          <w:szCs w:val="26"/>
        </w:rPr>
        <w:t xml:space="preserve"> who will attend</w:t>
      </w:r>
      <w:r>
        <w:rPr>
          <w:rFonts w:ascii="Helvetica Neue" w:hAnsi="Helvetica Neue" w:cs="Tahoma"/>
          <w:sz w:val="26"/>
          <w:szCs w:val="26"/>
        </w:rPr>
        <w:t xml:space="preserve"> the Friday night Focus Group. </w:t>
      </w:r>
    </w:p>
    <w:p w:rsidR="009B0EC0" w:rsidRPr="00BE2261" w:rsidRDefault="009B0EC0" w:rsidP="00063115">
      <w:pPr>
        <w:pStyle w:val="ListParagraph"/>
        <w:widowControl w:val="0"/>
        <w:numPr>
          <w:ilvl w:val="0"/>
          <w:numId w:val="30"/>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The list of all who will attend</w:t>
      </w:r>
      <w:r w:rsidR="00F758FB">
        <w:rPr>
          <w:rFonts w:ascii="Helvetica Neue" w:hAnsi="Helvetica Neue" w:cs="Tahoma"/>
          <w:sz w:val="26"/>
          <w:szCs w:val="26"/>
        </w:rPr>
        <w:t xml:space="preserve"> the all-day Saturday session. </w:t>
      </w:r>
    </w:p>
    <w:p w:rsidR="009B0EC0" w:rsidRPr="00BE2261" w:rsidRDefault="009B0EC0" w:rsidP="00063115">
      <w:pPr>
        <w:pStyle w:val="ListParagraph"/>
        <w:widowControl w:val="0"/>
        <w:numPr>
          <w:ilvl w:val="0"/>
          <w:numId w:val="30"/>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 xml:space="preserve">The schedule for Sunday morning </w:t>
      </w:r>
      <w:r w:rsidR="00F758FB">
        <w:rPr>
          <w:rFonts w:ascii="Helvetica Neue" w:hAnsi="Helvetica Neue" w:cs="Tahoma"/>
          <w:sz w:val="26"/>
          <w:szCs w:val="26"/>
        </w:rPr>
        <w:t xml:space="preserve">worship and town hall meeting. </w:t>
      </w:r>
    </w:p>
    <w:p w:rsidR="002A1427" w:rsidRPr="002A1427" w:rsidRDefault="00047144" w:rsidP="00063115">
      <w:pPr>
        <w:pStyle w:val="ListParagraph"/>
        <w:widowControl w:val="0"/>
        <w:numPr>
          <w:ilvl w:val="0"/>
          <w:numId w:val="30"/>
        </w:numPr>
        <w:tabs>
          <w:tab w:val="left" w:pos="220"/>
          <w:tab w:val="left" w:pos="720"/>
        </w:tabs>
        <w:autoSpaceDE w:val="0"/>
        <w:autoSpaceDN w:val="0"/>
        <w:adjustRightInd w:val="0"/>
        <w:spacing w:after="120" w:line="276" w:lineRule="auto"/>
        <w:rPr>
          <w:rFonts w:ascii="Helvetica Neue" w:hAnsi="Helvetica Neue" w:cs="Times"/>
          <w:sz w:val="26"/>
          <w:szCs w:val="26"/>
        </w:rPr>
      </w:pPr>
      <w:r>
        <w:rPr>
          <w:rFonts w:ascii="Helvetica Neue" w:hAnsi="Helvetica Neue" w:cs="Tahoma"/>
          <w:sz w:val="26"/>
          <w:szCs w:val="26"/>
        </w:rPr>
        <w:t>The d</w:t>
      </w:r>
      <w:r w:rsidR="009B0EC0" w:rsidRPr="00BE2261">
        <w:rPr>
          <w:rFonts w:ascii="Helvetica Neue" w:hAnsi="Helvetica Neue" w:cs="Tahoma"/>
          <w:sz w:val="26"/>
          <w:szCs w:val="26"/>
        </w:rPr>
        <w:t xml:space="preserve">ates for your </w:t>
      </w:r>
      <w:r>
        <w:rPr>
          <w:rFonts w:ascii="Helvetica Neue" w:hAnsi="Helvetica Neue" w:cs="Tahoma"/>
          <w:sz w:val="26"/>
          <w:szCs w:val="26"/>
        </w:rPr>
        <w:t xml:space="preserve">2-3 </w:t>
      </w:r>
      <w:r w:rsidR="009B0EC0" w:rsidRPr="00BE2261">
        <w:rPr>
          <w:rFonts w:ascii="Helvetica Neue" w:hAnsi="Helvetica Neue" w:cs="Tahoma"/>
          <w:sz w:val="26"/>
          <w:szCs w:val="26"/>
        </w:rPr>
        <w:t xml:space="preserve">town </w:t>
      </w:r>
      <w:r>
        <w:rPr>
          <w:rFonts w:ascii="Helvetica Neue" w:hAnsi="Helvetica Neue" w:cs="Tahoma"/>
          <w:sz w:val="26"/>
          <w:szCs w:val="26"/>
        </w:rPr>
        <w:t xml:space="preserve">hall meetings </w:t>
      </w:r>
      <w:r w:rsidR="00A7194F">
        <w:rPr>
          <w:rFonts w:ascii="Helvetica Neue" w:hAnsi="Helvetica Neue" w:cs="Tahoma"/>
          <w:sz w:val="26"/>
          <w:szCs w:val="26"/>
        </w:rPr>
        <w:t>after the</w:t>
      </w:r>
      <w:r>
        <w:rPr>
          <w:rFonts w:ascii="Helvetica Neue" w:hAnsi="Helvetica Neue" w:cs="Tahoma"/>
          <w:sz w:val="26"/>
          <w:szCs w:val="26"/>
        </w:rPr>
        <w:t xml:space="preserve"> consultation</w:t>
      </w:r>
      <w:r w:rsidR="00A7194F">
        <w:rPr>
          <w:rFonts w:ascii="Helvetica Neue" w:hAnsi="Helvetica Neue" w:cs="Tahoma"/>
          <w:sz w:val="26"/>
          <w:szCs w:val="26"/>
        </w:rPr>
        <w:t xml:space="preserve"> weekend. </w:t>
      </w:r>
    </w:p>
    <w:p w:rsidR="009B0EC0" w:rsidRPr="00BE2261" w:rsidRDefault="002A1427" w:rsidP="00063115">
      <w:pPr>
        <w:pStyle w:val="ListParagraph"/>
        <w:widowControl w:val="0"/>
        <w:numPr>
          <w:ilvl w:val="0"/>
          <w:numId w:val="30"/>
        </w:numPr>
        <w:tabs>
          <w:tab w:val="left" w:pos="220"/>
          <w:tab w:val="left" w:pos="720"/>
        </w:tabs>
        <w:autoSpaceDE w:val="0"/>
        <w:autoSpaceDN w:val="0"/>
        <w:adjustRightInd w:val="0"/>
        <w:spacing w:after="120" w:line="276" w:lineRule="auto"/>
        <w:rPr>
          <w:rFonts w:ascii="Helvetica Neue" w:hAnsi="Helvetica Neue" w:cs="Times"/>
          <w:sz w:val="26"/>
          <w:szCs w:val="26"/>
        </w:rPr>
      </w:pPr>
      <w:r>
        <w:rPr>
          <w:rFonts w:ascii="Helvetica Neue" w:hAnsi="Helvetica Neue" w:cs="Tahoma"/>
          <w:sz w:val="26"/>
          <w:szCs w:val="26"/>
        </w:rPr>
        <w:t>The date for the</w:t>
      </w:r>
      <w:r w:rsidR="00A7194F">
        <w:rPr>
          <w:rFonts w:ascii="Helvetica Neue" w:hAnsi="Helvetica Neue" w:cs="Tahoma"/>
          <w:sz w:val="26"/>
          <w:szCs w:val="26"/>
        </w:rPr>
        <w:t xml:space="preserve"> </w:t>
      </w:r>
      <w:r>
        <w:rPr>
          <w:rFonts w:ascii="Helvetica Neue" w:hAnsi="Helvetica Neue" w:cs="Tahoma"/>
          <w:sz w:val="26"/>
          <w:szCs w:val="26"/>
        </w:rPr>
        <w:t>Church Conference</w:t>
      </w:r>
      <w:r w:rsidR="00D64186" w:rsidRPr="00BE2261">
        <w:rPr>
          <w:rFonts w:ascii="Helvetica Neue" w:hAnsi="Helvetica Neue" w:cs="Tahoma"/>
          <w:sz w:val="26"/>
          <w:szCs w:val="26"/>
        </w:rPr>
        <w:t xml:space="preserve"> 30</w:t>
      </w:r>
      <w:r w:rsidR="00BE2261">
        <w:rPr>
          <w:rFonts w:ascii="Helvetica Neue" w:hAnsi="Helvetica Neue" w:cs="Tahoma"/>
          <w:sz w:val="26"/>
          <w:szCs w:val="26"/>
        </w:rPr>
        <w:t>-45</w:t>
      </w:r>
      <w:r w:rsidR="00D64186" w:rsidRPr="00BE2261">
        <w:rPr>
          <w:rFonts w:ascii="Helvetica Neue" w:hAnsi="Helvetica Neue" w:cs="Tahoma"/>
          <w:sz w:val="26"/>
          <w:szCs w:val="26"/>
        </w:rPr>
        <w:t xml:space="preserve"> days after the weekend consultation</w:t>
      </w:r>
      <w:r w:rsidR="00047144">
        <w:rPr>
          <w:rFonts w:ascii="Helvetica Neue" w:hAnsi="Helvetica Neue" w:cs="Tahoma"/>
          <w:sz w:val="26"/>
          <w:szCs w:val="26"/>
        </w:rPr>
        <w:t xml:space="preserve"> agreed upon by your District Superintendent</w:t>
      </w:r>
      <w:r w:rsidR="00D64186" w:rsidRPr="00BE2261">
        <w:rPr>
          <w:rFonts w:ascii="Helvetica Neue" w:hAnsi="Helvetica Neue" w:cs="Tahoma"/>
          <w:sz w:val="26"/>
          <w:szCs w:val="26"/>
        </w:rPr>
        <w:t>.</w:t>
      </w:r>
    </w:p>
    <w:p w:rsidR="00063115" w:rsidRPr="00063115" w:rsidRDefault="00063115" w:rsidP="00063115">
      <w:pPr>
        <w:widowControl w:val="0"/>
        <w:tabs>
          <w:tab w:val="left" w:pos="220"/>
          <w:tab w:val="left" w:pos="720"/>
        </w:tabs>
        <w:autoSpaceDE w:val="0"/>
        <w:autoSpaceDN w:val="0"/>
        <w:adjustRightInd w:val="0"/>
        <w:spacing w:after="120" w:line="276" w:lineRule="auto"/>
        <w:rPr>
          <w:rFonts w:ascii="Helvetica Neue" w:hAnsi="Helvetica Neue" w:cs="Times"/>
          <w:sz w:val="28"/>
          <w:szCs w:val="28"/>
        </w:rPr>
      </w:pPr>
    </w:p>
    <w:p w:rsidR="009B0EC0" w:rsidRPr="005333C8" w:rsidRDefault="009B0EC0" w:rsidP="005333C8">
      <w:pPr>
        <w:rPr>
          <w:rFonts w:ascii="Helvetica Neue" w:hAnsi="Helvetica Neue" w:cs="Tahoma"/>
          <w:b/>
          <w:bCs/>
          <w:sz w:val="42"/>
          <w:szCs w:val="42"/>
        </w:rPr>
      </w:pPr>
      <w:r w:rsidRPr="009B0EC0">
        <w:rPr>
          <w:rFonts w:ascii="Helvetica Neue" w:hAnsi="Helvetica Neue" w:cs="Tahoma"/>
          <w:b/>
          <w:bCs/>
          <w:sz w:val="42"/>
          <w:szCs w:val="42"/>
        </w:rPr>
        <w:t>Weekend Consultation</w:t>
      </w:r>
      <w:r w:rsidRPr="009B0EC0">
        <w:rPr>
          <w:rFonts w:ascii="Helvetica Neue" w:hAnsi="Helvetica Neue" w:cs="Times New Roman"/>
          <w:sz w:val="32"/>
          <w:szCs w:val="32"/>
        </w:rPr>
        <w:t xml:space="preserve"> </w:t>
      </w:r>
    </w:p>
    <w:p w:rsidR="009B0EC0" w:rsidRPr="009B0EC0" w:rsidRDefault="009B0EC0" w:rsidP="00A7194F">
      <w:pPr>
        <w:widowControl w:val="0"/>
        <w:autoSpaceDE w:val="0"/>
        <w:autoSpaceDN w:val="0"/>
        <w:adjustRightInd w:val="0"/>
        <w:spacing w:line="276" w:lineRule="auto"/>
        <w:rPr>
          <w:rFonts w:ascii="Helvetica Neue" w:hAnsi="Helvetica Neue" w:cs="Times"/>
        </w:rPr>
      </w:pPr>
      <w:r w:rsidRPr="009B0EC0">
        <w:rPr>
          <w:rFonts w:ascii="Helvetica Neue" w:hAnsi="Helvetica Neue" w:cs="Times"/>
          <w:noProof/>
        </w:rPr>
        <w:drawing>
          <wp:inline distT="0" distB="0" distL="0" distR="0">
            <wp:extent cx="4140200" cy="127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9B0EC0" w:rsidRPr="009B0EC0" w:rsidRDefault="009B0EC0" w:rsidP="00A7194F">
      <w:pPr>
        <w:widowControl w:val="0"/>
        <w:autoSpaceDE w:val="0"/>
        <w:autoSpaceDN w:val="0"/>
        <w:adjustRightInd w:val="0"/>
        <w:spacing w:line="276" w:lineRule="auto"/>
        <w:rPr>
          <w:rFonts w:ascii="Helvetica Neue" w:hAnsi="Helvetica Neue" w:cs="Times"/>
        </w:rPr>
      </w:pPr>
      <w:r w:rsidRPr="009B0EC0">
        <w:rPr>
          <w:rFonts w:ascii="Helvetica Neue" w:hAnsi="Helvetica Neue" w:cs="Tahoma"/>
          <w:b/>
          <w:bCs/>
          <w:sz w:val="30"/>
          <w:szCs w:val="30"/>
        </w:rPr>
        <w:t xml:space="preserve">Consultation Weekend – Friday </w:t>
      </w:r>
    </w:p>
    <w:p w:rsidR="00063115" w:rsidRPr="00BE2261" w:rsidRDefault="009B0EC0" w:rsidP="00063115">
      <w:pPr>
        <w:pStyle w:val="ListParagraph"/>
        <w:widowControl w:val="0"/>
        <w:numPr>
          <w:ilvl w:val="0"/>
          <w:numId w:val="31"/>
        </w:numPr>
        <w:autoSpaceDE w:val="0"/>
        <w:autoSpaceDN w:val="0"/>
        <w:adjustRightInd w:val="0"/>
        <w:spacing w:after="120" w:line="276" w:lineRule="auto"/>
        <w:rPr>
          <w:rFonts w:ascii="Helvetica Neue" w:hAnsi="Helvetica Neue" w:cs="Times"/>
          <w:sz w:val="26"/>
          <w:szCs w:val="26"/>
        </w:rPr>
      </w:pPr>
      <w:r w:rsidRPr="00BE2261">
        <w:rPr>
          <w:rFonts w:ascii="Helvetica Neue" w:hAnsi="Helvetica Neue" w:cs="Tahoma"/>
          <w:bCs/>
          <w:sz w:val="26"/>
          <w:szCs w:val="26"/>
          <w:u w:val="single"/>
        </w:rPr>
        <w:t>Staff Interviews</w:t>
      </w:r>
      <w:r w:rsidRPr="00BE2261">
        <w:rPr>
          <w:rFonts w:ascii="Helvetica Neue" w:hAnsi="Helvetica Neue" w:cs="Tahoma"/>
          <w:b/>
          <w:bCs/>
          <w:sz w:val="26"/>
          <w:szCs w:val="26"/>
        </w:rPr>
        <w:t xml:space="preserve">: </w:t>
      </w:r>
    </w:p>
    <w:p w:rsidR="009B0EC0" w:rsidRPr="00BE2261" w:rsidRDefault="00636961" w:rsidP="00063115">
      <w:pPr>
        <w:pStyle w:val="ListParagraph"/>
        <w:widowControl w:val="0"/>
        <w:numPr>
          <w:ilvl w:val="1"/>
          <w:numId w:val="31"/>
        </w:numPr>
        <w:autoSpaceDE w:val="0"/>
        <w:autoSpaceDN w:val="0"/>
        <w:adjustRightInd w:val="0"/>
        <w:spacing w:after="120" w:line="276" w:lineRule="auto"/>
        <w:rPr>
          <w:rFonts w:ascii="Helvetica Neue" w:hAnsi="Helvetica Neue" w:cs="Times"/>
          <w:sz w:val="26"/>
          <w:szCs w:val="26"/>
        </w:rPr>
      </w:pPr>
      <w:r>
        <w:rPr>
          <w:rFonts w:ascii="Helvetica Neue" w:hAnsi="Helvetica Neue" w:cs="Tahoma"/>
          <w:sz w:val="26"/>
          <w:szCs w:val="26"/>
        </w:rPr>
        <w:t>Set up 4</w:t>
      </w:r>
      <w:r w:rsidR="009B0EC0" w:rsidRPr="00BE2261">
        <w:rPr>
          <w:rFonts w:ascii="Helvetica Neue" w:hAnsi="Helvetica Neue" w:cs="Tahoma"/>
          <w:sz w:val="26"/>
          <w:szCs w:val="26"/>
        </w:rPr>
        <w:t xml:space="preserve">5-minute interview times with each of the paid staff people (the actual interview is about 30-35 minutes with a short break included). Also, include unpaid staff if they are responsible for a ministry area. If you have a preschool or day care program, the director should be included in the interview schedule. The first interview will be </w:t>
      </w:r>
      <w:r w:rsidR="00A7194F">
        <w:rPr>
          <w:rFonts w:ascii="Helvetica Neue" w:hAnsi="Helvetica Neue" w:cs="Tahoma"/>
          <w:sz w:val="26"/>
          <w:szCs w:val="26"/>
        </w:rPr>
        <w:t>an hour and a half</w:t>
      </w:r>
      <w:r w:rsidR="009B0EC0" w:rsidRPr="00BE2261">
        <w:rPr>
          <w:rFonts w:ascii="Helvetica Neue" w:hAnsi="Helvetica Neue" w:cs="Tahoma"/>
          <w:sz w:val="26"/>
          <w:szCs w:val="26"/>
        </w:rPr>
        <w:t xml:space="preserve"> with the pastor. The interviews will conclude by 5:00 p.m. The schedule should be backed up from 5:00, beginning in the morning with the pastor’s interview, if necessary. Be sure to i</w:t>
      </w:r>
      <w:r w:rsidR="00A7194F">
        <w:rPr>
          <w:rFonts w:ascii="Helvetica Neue" w:hAnsi="Helvetica Neue" w:cs="Tahoma"/>
          <w:sz w:val="26"/>
          <w:szCs w:val="26"/>
        </w:rPr>
        <w:t>nclude a 30 min</w:t>
      </w:r>
      <w:r w:rsidR="009B0EC0" w:rsidRPr="00BE2261">
        <w:rPr>
          <w:rFonts w:ascii="Helvetica Neue" w:hAnsi="Helvetica Neue" w:cs="Tahoma"/>
          <w:sz w:val="26"/>
          <w:szCs w:val="26"/>
        </w:rPr>
        <w:t xml:space="preserve"> lunch break. </w:t>
      </w:r>
      <w:r>
        <w:rPr>
          <w:rFonts w:ascii="Helvetica Neue" w:hAnsi="Helvetica Neue" w:cs="Tahoma"/>
          <w:sz w:val="26"/>
          <w:szCs w:val="26"/>
        </w:rPr>
        <w:t xml:space="preserve">A sample schedule is on pages </w:t>
      </w:r>
      <w:bookmarkStart w:id="0" w:name="_GoBack"/>
      <w:bookmarkEnd w:id="0"/>
      <w:r w:rsidR="00362599">
        <w:rPr>
          <w:rFonts w:ascii="Helvetica Neue" w:hAnsi="Helvetica Neue" w:cs="Tahoma"/>
          <w:sz w:val="26"/>
          <w:szCs w:val="26"/>
        </w:rPr>
        <w:t>36-37</w:t>
      </w:r>
      <w:r w:rsidR="001A32D0">
        <w:rPr>
          <w:rFonts w:ascii="Helvetica Neue" w:hAnsi="Helvetica Neue" w:cs="Tahoma"/>
          <w:sz w:val="26"/>
          <w:szCs w:val="26"/>
        </w:rPr>
        <w:t xml:space="preserve"> of this document.</w:t>
      </w:r>
    </w:p>
    <w:p w:rsidR="009B0EC0" w:rsidRPr="00BE2261" w:rsidRDefault="009B0EC0" w:rsidP="00063115">
      <w:pPr>
        <w:pStyle w:val="ListParagraph"/>
        <w:widowControl w:val="0"/>
        <w:numPr>
          <w:ilvl w:val="1"/>
          <w:numId w:val="31"/>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If you do not have more than 3 staff members, please get 3-4 more lay leaders, like the Lay Leader, Ad Council chair, PPR chair, Trustees chair, UMW, or UMM presidents, or other key leaders, children’s area or hospitality, even if they are unpaid. We want at least six interviews plus the p</w:t>
      </w:r>
      <w:r w:rsidR="005333C8">
        <w:rPr>
          <w:rFonts w:ascii="Helvetica Neue" w:hAnsi="Helvetica Neue" w:cs="Tahoma"/>
          <w:sz w:val="26"/>
          <w:szCs w:val="26"/>
        </w:rPr>
        <w:t xml:space="preserve">astor, but no more than eight. </w:t>
      </w:r>
    </w:p>
    <w:p w:rsidR="009B0EC0" w:rsidRPr="00BE2261" w:rsidRDefault="009B0EC0" w:rsidP="00063115">
      <w:pPr>
        <w:pStyle w:val="ListParagraph"/>
        <w:widowControl w:val="0"/>
        <w:numPr>
          <w:ilvl w:val="1"/>
          <w:numId w:val="31"/>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Please write up a schedule for the interviews and forward a copy to the HCI Coordinator, at least two weeks b</w:t>
      </w:r>
      <w:r w:rsidR="005333C8">
        <w:rPr>
          <w:rFonts w:ascii="Helvetica Neue" w:hAnsi="Helvetica Neue" w:cs="Tahoma"/>
          <w:sz w:val="26"/>
          <w:szCs w:val="26"/>
        </w:rPr>
        <w:t xml:space="preserve">efore the church consultation. </w:t>
      </w:r>
    </w:p>
    <w:p w:rsidR="009B0EC0" w:rsidRPr="00BE2261" w:rsidRDefault="009B0EC0" w:rsidP="00063115">
      <w:pPr>
        <w:pStyle w:val="ListParagraph"/>
        <w:widowControl w:val="0"/>
        <w:numPr>
          <w:ilvl w:val="0"/>
          <w:numId w:val="31"/>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bCs/>
          <w:sz w:val="26"/>
          <w:szCs w:val="26"/>
          <w:u w:val="single"/>
        </w:rPr>
        <w:t>Supper with Pastor, spouse and the Lead Consultant</w:t>
      </w:r>
      <w:r w:rsidRPr="00BE2261">
        <w:rPr>
          <w:rFonts w:ascii="Helvetica Neue" w:hAnsi="Helvetica Neue" w:cs="Tahoma"/>
          <w:b/>
          <w:bCs/>
          <w:sz w:val="26"/>
          <w:szCs w:val="26"/>
        </w:rPr>
        <w:t xml:space="preserve"> </w:t>
      </w:r>
      <w:r w:rsidR="00047144" w:rsidRPr="00047144">
        <w:rPr>
          <w:rFonts w:ascii="Helvetica Neue" w:hAnsi="Helvetica Neue" w:cs="Tahoma"/>
          <w:bCs/>
          <w:sz w:val="26"/>
          <w:szCs w:val="26"/>
        </w:rPr>
        <w:t xml:space="preserve">at </w:t>
      </w:r>
      <w:r w:rsidRPr="00BE2261">
        <w:rPr>
          <w:rFonts w:ascii="Helvetica Neue" w:hAnsi="Helvetica Neue" w:cs="Tahoma"/>
          <w:sz w:val="26"/>
          <w:szCs w:val="26"/>
        </w:rPr>
        <w:t xml:space="preserve">5:00 pm </w:t>
      </w:r>
    </w:p>
    <w:p w:rsidR="009B0EC0" w:rsidRPr="00BE2261" w:rsidRDefault="009B0EC0" w:rsidP="00063115">
      <w:pPr>
        <w:pStyle w:val="ListParagraph"/>
        <w:widowControl w:val="0"/>
        <w:numPr>
          <w:ilvl w:val="1"/>
          <w:numId w:val="31"/>
        </w:numPr>
        <w:tabs>
          <w:tab w:val="left" w:pos="940"/>
          <w:tab w:val="left" w:pos="144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This is an opportunity to hea</w:t>
      </w:r>
      <w:r w:rsidR="00CE3A15">
        <w:rPr>
          <w:rFonts w:ascii="Helvetica Neue" w:hAnsi="Helvetica Neue" w:cs="Tahoma"/>
          <w:sz w:val="26"/>
          <w:szCs w:val="26"/>
        </w:rPr>
        <w:t xml:space="preserve">r from the pastor’s spouse how </w:t>
      </w:r>
      <w:r w:rsidRPr="00BE2261">
        <w:rPr>
          <w:rFonts w:ascii="Helvetica Neue" w:hAnsi="Helvetica Neue" w:cs="Tahoma"/>
          <w:sz w:val="26"/>
          <w:szCs w:val="26"/>
        </w:rPr>
        <w:t xml:space="preserve">things </w:t>
      </w:r>
      <w:r w:rsidR="00CE3A15">
        <w:rPr>
          <w:rFonts w:ascii="Helvetica Neue" w:hAnsi="Helvetica Neue" w:cs="Tahoma"/>
          <w:sz w:val="26"/>
          <w:szCs w:val="26"/>
        </w:rPr>
        <w:t xml:space="preserve">are going in the congregation. </w:t>
      </w:r>
    </w:p>
    <w:p w:rsidR="009B0EC0" w:rsidRPr="00BE2261" w:rsidRDefault="009B0EC0" w:rsidP="00063115">
      <w:pPr>
        <w:pStyle w:val="ListParagraph"/>
        <w:widowControl w:val="0"/>
        <w:numPr>
          <w:ilvl w:val="1"/>
          <w:numId w:val="31"/>
        </w:numPr>
        <w:tabs>
          <w:tab w:val="left" w:pos="940"/>
          <w:tab w:val="left" w:pos="144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 xml:space="preserve">We will be back at church by 7:00 </w:t>
      </w:r>
      <w:r w:rsidR="00BE2261" w:rsidRPr="00BE2261">
        <w:rPr>
          <w:rFonts w:ascii="Helvetica Neue" w:hAnsi="Helvetica Neue" w:cs="Tahoma"/>
          <w:sz w:val="26"/>
          <w:szCs w:val="26"/>
        </w:rPr>
        <w:t xml:space="preserve">pm </w:t>
      </w:r>
      <w:r w:rsidR="00CE3A15">
        <w:rPr>
          <w:rFonts w:ascii="Helvetica Neue" w:hAnsi="Helvetica Neue" w:cs="Tahoma"/>
          <w:sz w:val="26"/>
          <w:szCs w:val="26"/>
        </w:rPr>
        <w:t xml:space="preserve">for the focus group. </w:t>
      </w:r>
    </w:p>
    <w:p w:rsidR="009B0EC0" w:rsidRPr="00BE2261" w:rsidRDefault="009B0EC0" w:rsidP="00063115">
      <w:pPr>
        <w:pStyle w:val="ListParagraph"/>
        <w:widowControl w:val="0"/>
        <w:numPr>
          <w:ilvl w:val="1"/>
          <w:numId w:val="31"/>
        </w:numPr>
        <w:tabs>
          <w:tab w:val="left" w:pos="940"/>
          <w:tab w:val="left" w:pos="144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The dinner is provided by the lead consultant at a restaurant of th</w:t>
      </w:r>
      <w:r w:rsidR="00CE3A15">
        <w:rPr>
          <w:rFonts w:ascii="Helvetica Neue" w:hAnsi="Helvetica Neue" w:cs="Tahoma"/>
          <w:sz w:val="26"/>
          <w:szCs w:val="26"/>
        </w:rPr>
        <w:t xml:space="preserve">e pastor’s choosing. </w:t>
      </w:r>
    </w:p>
    <w:p w:rsidR="009B0EC0" w:rsidRPr="00BE2261" w:rsidRDefault="009B0EC0" w:rsidP="00063115">
      <w:pPr>
        <w:pStyle w:val="ListParagraph"/>
        <w:widowControl w:val="0"/>
        <w:numPr>
          <w:ilvl w:val="0"/>
          <w:numId w:val="31"/>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bCs/>
          <w:sz w:val="26"/>
          <w:szCs w:val="26"/>
          <w:u w:val="single"/>
        </w:rPr>
        <w:t>Focus Group</w:t>
      </w:r>
      <w:r w:rsidRPr="00BE2261">
        <w:rPr>
          <w:rFonts w:ascii="Helvetica Neue" w:hAnsi="Helvetica Neue" w:cs="Tahoma"/>
          <w:b/>
          <w:bCs/>
          <w:sz w:val="26"/>
          <w:szCs w:val="26"/>
        </w:rPr>
        <w:t xml:space="preserve"> </w:t>
      </w:r>
      <w:r w:rsidR="00047144" w:rsidRPr="00047144">
        <w:rPr>
          <w:rFonts w:ascii="Helvetica Neue" w:hAnsi="Helvetica Neue" w:cs="Tahoma"/>
          <w:bCs/>
          <w:sz w:val="26"/>
          <w:szCs w:val="26"/>
        </w:rPr>
        <w:t>from</w:t>
      </w:r>
      <w:r w:rsidR="00047144">
        <w:rPr>
          <w:rFonts w:ascii="Helvetica Neue" w:hAnsi="Helvetica Neue" w:cs="Tahoma"/>
          <w:b/>
          <w:bCs/>
          <w:sz w:val="26"/>
          <w:szCs w:val="26"/>
        </w:rPr>
        <w:t xml:space="preserve"> </w:t>
      </w:r>
      <w:r w:rsidRPr="00BE2261">
        <w:rPr>
          <w:rFonts w:ascii="Helvetica Neue" w:hAnsi="Helvetica Neue" w:cs="Tahoma"/>
          <w:sz w:val="26"/>
          <w:szCs w:val="26"/>
        </w:rPr>
        <w:t>7:00</w:t>
      </w:r>
      <w:r w:rsidR="00BE2261" w:rsidRPr="00BE2261">
        <w:rPr>
          <w:rFonts w:ascii="Helvetica Neue" w:hAnsi="Helvetica Neue" w:cs="Tahoma"/>
          <w:sz w:val="26"/>
          <w:szCs w:val="26"/>
        </w:rPr>
        <w:t xml:space="preserve"> pm</w:t>
      </w:r>
      <w:r w:rsidRPr="00BE2261">
        <w:rPr>
          <w:rFonts w:ascii="Helvetica Neue" w:hAnsi="Helvetica Neue" w:cs="Tahoma"/>
          <w:sz w:val="26"/>
          <w:szCs w:val="26"/>
        </w:rPr>
        <w:t xml:space="preserve"> – 8:30 </w:t>
      </w:r>
      <w:r w:rsidR="00BE2261" w:rsidRPr="00BE2261">
        <w:rPr>
          <w:rFonts w:ascii="Helvetica Neue" w:hAnsi="Helvetica Neue" w:cs="Tahoma"/>
          <w:sz w:val="26"/>
          <w:szCs w:val="26"/>
        </w:rPr>
        <w:t>pm</w:t>
      </w:r>
    </w:p>
    <w:p w:rsidR="009B0EC0" w:rsidRPr="00BE2261" w:rsidRDefault="009B0EC0" w:rsidP="00063115">
      <w:pPr>
        <w:pStyle w:val="ListParagraph"/>
        <w:widowControl w:val="0"/>
        <w:numPr>
          <w:ilvl w:val="1"/>
          <w:numId w:val="31"/>
        </w:numPr>
        <w:tabs>
          <w:tab w:val="left" w:pos="940"/>
          <w:tab w:val="left" w:pos="144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 xml:space="preserve">This is a group of members </w:t>
      </w:r>
      <w:r w:rsidR="00047144">
        <w:rPr>
          <w:rFonts w:ascii="Helvetica Neue" w:hAnsi="Helvetica Neue" w:cs="Tahoma"/>
          <w:sz w:val="26"/>
          <w:szCs w:val="26"/>
        </w:rPr>
        <w:t>that</w:t>
      </w:r>
      <w:r w:rsidR="00CE3A15">
        <w:rPr>
          <w:rFonts w:ascii="Helvetica Neue" w:hAnsi="Helvetica Neue" w:cs="Tahoma"/>
          <w:sz w:val="26"/>
          <w:szCs w:val="26"/>
        </w:rPr>
        <w:t xml:space="preserve"> represent a cross-section of </w:t>
      </w:r>
      <w:r w:rsidRPr="00BE2261">
        <w:rPr>
          <w:rFonts w:ascii="Helvetica Neue" w:hAnsi="Helvetica Neue" w:cs="Tahoma"/>
          <w:sz w:val="26"/>
          <w:szCs w:val="26"/>
        </w:rPr>
        <w:t xml:space="preserve">the congregation. They should not be staff or </w:t>
      </w:r>
      <w:r w:rsidR="00047144">
        <w:rPr>
          <w:rFonts w:ascii="Helvetica Neue" w:hAnsi="Helvetica Neue" w:cs="Tahoma"/>
          <w:sz w:val="26"/>
          <w:szCs w:val="26"/>
        </w:rPr>
        <w:t>in leadership</w:t>
      </w:r>
      <w:r w:rsidRPr="00BE2261">
        <w:rPr>
          <w:rFonts w:ascii="Helvetica Neue" w:hAnsi="Helvetica Neue" w:cs="Tahoma"/>
          <w:sz w:val="26"/>
          <w:szCs w:val="26"/>
        </w:rPr>
        <w:t xml:space="preserve"> </w:t>
      </w:r>
      <w:r w:rsidR="00047144">
        <w:rPr>
          <w:rFonts w:ascii="Helvetica Neue" w:hAnsi="Helvetica Neue" w:cs="Tahoma"/>
          <w:sz w:val="26"/>
          <w:szCs w:val="26"/>
        </w:rPr>
        <w:t>or relatives of</w:t>
      </w:r>
      <w:r w:rsidRPr="00BE2261">
        <w:rPr>
          <w:rFonts w:ascii="Helvetica Neue" w:hAnsi="Helvetica Neue" w:cs="Tahoma"/>
          <w:sz w:val="26"/>
          <w:szCs w:val="26"/>
        </w:rPr>
        <w:t xml:space="preserve"> staff or members in leadership roles. Very simply, these are people who are faithful in worship but </w:t>
      </w:r>
      <w:r w:rsidR="00047144">
        <w:rPr>
          <w:rFonts w:ascii="Helvetica Neue" w:hAnsi="Helvetica Neue" w:cs="Tahoma"/>
          <w:sz w:val="26"/>
          <w:szCs w:val="26"/>
        </w:rPr>
        <w:t xml:space="preserve">who do not </w:t>
      </w:r>
      <w:r w:rsidRPr="00BE2261">
        <w:rPr>
          <w:rFonts w:ascii="Helvetica Neue" w:hAnsi="Helvetica Neue" w:cs="Tahoma"/>
          <w:sz w:val="26"/>
          <w:szCs w:val="26"/>
        </w:rPr>
        <w:t xml:space="preserve">have not staff or leadership responsibilities. The pastor is not a member of the Focus Group. The Focus Group will begin at 7:00 </w:t>
      </w:r>
      <w:r w:rsidR="00BE2261" w:rsidRPr="00BE2261">
        <w:rPr>
          <w:rFonts w:ascii="Helvetica Neue" w:hAnsi="Helvetica Neue" w:cs="Tahoma"/>
          <w:sz w:val="26"/>
          <w:szCs w:val="26"/>
        </w:rPr>
        <w:t xml:space="preserve">pm </w:t>
      </w:r>
      <w:r w:rsidRPr="00BE2261">
        <w:rPr>
          <w:rFonts w:ascii="Helvetica Neue" w:hAnsi="Helvetica Neue" w:cs="Tahoma"/>
          <w:sz w:val="26"/>
          <w:szCs w:val="26"/>
        </w:rPr>
        <w:t xml:space="preserve">and end </w:t>
      </w:r>
      <w:r w:rsidR="00BE2261" w:rsidRPr="00BE2261">
        <w:rPr>
          <w:rFonts w:ascii="Helvetica Neue" w:hAnsi="Helvetica Neue" w:cs="Tahoma"/>
          <w:sz w:val="26"/>
          <w:szCs w:val="26"/>
        </w:rPr>
        <w:t xml:space="preserve">by 8:30 pm </w:t>
      </w:r>
      <w:r w:rsidR="00CE3A15">
        <w:rPr>
          <w:rFonts w:ascii="Helvetica Neue" w:hAnsi="Helvetica Neue" w:cs="Tahoma"/>
          <w:sz w:val="26"/>
          <w:szCs w:val="26"/>
        </w:rPr>
        <w:t xml:space="preserve">(or earlier). </w:t>
      </w:r>
    </w:p>
    <w:p w:rsidR="00047144" w:rsidRPr="00CE3A15" w:rsidRDefault="009B0EC0" w:rsidP="00CE3A15">
      <w:pPr>
        <w:pStyle w:val="ListParagraph"/>
        <w:widowControl w:val="0"/>
        <w:numPr>
          <w:ilvl w:val="1"/>
          <w:numId w:val="31"/>
        </w:numPr>
        <w:tabs>
          <w:tab w:val="left" w:pos="940"/>
          <w:tab w:val="left" w:pos="144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Submit the names of these individuals at least two weeks prior to the church consultation. It is good for the pastor to introduce the consultant who will lead the focus group and then leave for the evening.</w:t>
      </w:r>
    </w:p>
    <w:p w:rsidR="009B0EC0" w:rsidRPr="009B0EC0"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imes"/>
          <w:noProof/>
        </w:rPr>
        <w:drawing>
          <wp:inline distT="0" distB="0" distL="0" distR="0">
            <wp:extent cx="4140200" cy="127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9B0EC0" w:rsidRPr="009B0EC0"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30"/>
          <w:szCs w:val="30"/>
        </w:rPr>
        <w:t xml:space="preserve">Consultation Weekend – Saturday </w:t>
      </w:r>
    </w:p>
    <w:p w:rsidR="009B380D" w:rsidRPr="00BE2261" w:rsidRDefault="009B0EC0" w:rsidP="009B380D">
      <w:pPr>
        <w:pStyle w:val="ListParagraph"/>
        <w:widowControl w:val="0"/>
        <w:numPr>
          <w:ilvl w:val="0"/>
          <w:numId w:val="32"/>
        </w:numPr>
        <w:autoSpaceDE w:val="0"/>
        <w:autoSpaceDN w:val="0"/>
        <w:adjustRightInd w:val="0"/>
        <w:spacing w:after="120" w:line="276" w:lineRule="auto"/>
        <w:rPr>
          <w:rFonts w:ascii="Helvetica Neue" w:hAnsi="Helvetica Neue" w:cs="Times"/>
          <w:sz w:val="26"/>
          <w:szCs w:val="26"/>
          <w:u w:val="single"/>
        </w:rPr>
      </w:pPr>
      <w:r w:rsidRPr="00BE2261">
        <w:rPr>
          <w:rFonts w:ascii="Helvetica Neue" w:hAnsi="Helvetica Neue" w:cs="Tahoma"/>
          <w:bCs/>
          <w:sz w:val="26"/>
          <w:szCs w:val="26"/>
          <w:u w:val="single"/>
        </w:rPr>
        <w:t xml:space="preserve">Staff and Leadership Sessions </w:t>
      </w:r>
    </w:p>
    <w:p w:rsidR="009B380D" w:rsidRPr="00BE2261" w:rsidRDefault="009B380D" w:rsidP="009B380D">
      <w:pPr>
        <w:pStyle w:val="ListParagraph"/>
        <w:widowControl w:val="0"/>
        <w:autoSpaceDE w:val="0"/>
        <w:autoSpaceDN w:val="0"/>
        <w:adjustRightInd w:val="0"/>
        <w:spacing w:after="120" w:line="276" w:lineRule="auto"/>
        <w:ind w:left="2160"/>
        <w:rPr>
          <w:rFonts w:ascii="Helvetica Neue" w:hAnsi="Helvetica Neue" w:cs="Tahoma"/>
          <w:i/>
          <w:sz w:val="26"/>
          <w:szCs w:val="26"/>
        </w:rPr>
      </w:pPr>
      <w:r w:rsidRPr="00BE2261">
        <w:rPr>
          <w:rFonts w:ascii="Helvetica Neue" w:hAnsi="Helvetica Neue" w:cs="Tahoma"/>
          <w:i/>
          <w:sz w:val="26"/>
          <w:szCs w:val="26"/>
        </w:rPr>
        <w:t>Flipchart &amp; markers —</w:t>
      </w:r>
      <w:r w:rsidR="009B0EC0" w:rsidRPr="00BE2261">
        <w:rPr>
          <w:rFonts w:ascii="Helvetica Neue" w:hAnsi="Helvetica Neue" w:cs="Tahoma"/>
          <w:i/>
          <w:sz w:val="26"/>
          <w:szCs w:val="26"/>
        </w:rPr>
        <w:t xml:space="preserve"> </w:t>
      </w:r>
      <w:r w:rsidR="00CE3A15">
        <w:rPr>
          <w:rFonts w:ascii="Helvetica Neue" w:hAnsi="Helvetica Neue" w:cs="Tahoma"/>
          <w:i/>
          <w:sz w:val="26"/>
          <w:szCs w:val="26"/>
        </w:rPr>
        <w:t xml:space="preserve">plus a screen for the projector </w:t>
      </w:r>
      <w:r w:rsidRPr="00BE2261">
        <w:rPr>
          <w:rFonts w:ascii="Helvetica Neue" w:hAnsi="Helvetica Neue" w:cs="Tahoma"/>
          <w:i/>
          <w:sz w:val="26"/>
          <w:szCs w:val="26"/>
        </w:rPr>
        <w:t>— must be provided by the church. Also, a</w:t>
      </w:r>
      <w:r w:rsidR="009B0EC0" w:rsidRPr="00BE2261">
        <w:rPr>
          <w:rFonts w:ascii="Helvetica Neue" w:hAnsi="Helvetica Neue" w:cs="Tahoma"/>
          <w:i/>
          <w:sz w:val="26"/>
          <w:szCs w:val="26"/>
        </w:rPr>
        <w:t xml:space="preserve"> large sheet of paper and pens </w:t>
      </w:r>
      <w:r w:rsidRPr="00BE2261">
        <w:rPr>
          <w:rFonts w:ascii="Helvetica Neue" w:hAnsi="Helvetica Neue" w:cs="Tahoma"/>
          <w:i/>
          <w:sz w:val="26"/>
          <w:szCs w:val="26"/>
        </w:rPr>
        <w:t xml:space="preserve">should be set out </w:t>
      </w:r>
      <w:r w:rsidR="00CE3A15">
        <w:rPr>
          <w:rFonts w:ascii="Helvetica Neue" w:hAnsi="Helvetica Neue" w:cs="Tahoma"/>
          <w:i/>
          <w:sz w:val="26"/>
          <w:szCs w:val="26"/>
        </w:rPr>
        <w:t>for each table</w:t>
      </w:r>
      <w:r w:rsidRPr="00BE2261">
        <w:rPr>
          <w:rFonts w:ascii="Helvetica Neue" w:hAnsi="Helvetica Neue" w:cs="Tahoma"/>
          <w:i/>
          <w:sz w:val="26"/>
          <w:szCs w:val="26"/>
        </w:rPr>
        <w:t>.</w:t>
      </w:r>
    </w:p>
    <w:p w:rsidR="009B380D" w:rsidRPr="00BE2261" w:rsidRDefault="009B0EC0" w:rsidP="009B380D">
      <w:pPr>
        <w:pStyle w:val="ListParagraph"/>
        <w:widowControl w:val="0"/>
        <w:numPr>
          <w:ilvl w:val="1"/>
          <w:numId w:val="32"/>
        </w:numPr>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b/>
          <w:sz w:val="26"/>
          <w:szCs w:val="26"/>
        </w:rPr>
        <w:t xml:space="preserve">9:00 </w:t>
      </w:r>
      <w:r w:rsidR="00BE2261" w:rsidRPr="00BE2261">
        <w:rPr>
          <w:rFonts w:ascii="Helvetica Neue" w:hAnsi="Helvetica Neue" w:cs="Tahoma"/>
          <w:b/>
          <w:sz w:val="26"/>
          <w:szCs w:val="26"/>
        </w:rPr>
        <w:t xml:space="preserve">pm </w:t>
      </w:r>
      <w:r w:rsidRPr="00BE2261">
        <w:rPr>
          <w:rFonts w:ascii="Helvetica Neue" w:hAnsi="Helvetica Neue" w:cs="Tahoma"/>
          <w:b/>
          <w:sz w:val="26"/>
          <w:szCs w:val="26"/>
        </w:rPr>
        <w:t>– 10:00</w:t>
      </w:r>
      <w:r w:rsidRPr="00BE2261">
        <w:rPr>
          <w:rFonts w:ascii="Helvetica Neue" w:hAnsi="Helvetica Neue" w:cs="Tahoma"/>
          <w:sz w:val="26"/>
          <w:szCs w:val="26"/>
        </w:rPr>
        <w:t xml:space="preserve"> </w:t>
      </w:r>
      <w:r w:rsidR="00BE2261" w:rsidRPr="00BE2261">
        <w:rPr>
          <w:rFonts w:ascii="Helvetica Neue" w:hAnsi="Helvetica Neue" w:cs="Tahoma"/>
          <w:b/>
          <w:sz w:val="26"/>
          <w:szCs w:val="26"/>
        </w:rPr>
        <w:t>pm</w:t>
      </w:r>
      <w:r w:rsidR="00BE2261" w:rsidRPr="00BE2261">
        <w:rPr>
          <w:rFonts w:ascii="Helvetica Neue" w:hAnsi="Helvetica Neue" w:cs="Tahoma"/>
          <w:sz w:val="26"/>
          <w:szCs w:val="26"/>
        </w:rPr>
        <w:t xml:space="preserve"> </w:t>
      </w:r>
      <w:r w:rsidRPr="00BE2261">
        <w:rPr>
          <w:rFonts w:ascii="Helvetica Neue" w:hAnsi="Helvetica Neue" w:cs="Tahoma"/>
          <w:sz w:val="26"/>
          <w:szCs w:val="26"/>
        </w:rPr>
        <w:t xml:space="preserve">Ad. Council/Ad. Board meets with the coach </w:t>
      </w:r>
    </w:p>
    <w:p w:rsidR="009B0EC0" w:rsidRPr="00BE2261" w:rsidRDefault="009B0EC0" w:rsidP="009B380D">
      <w:pPr>
        <w:pStyle w:val="ListParagraph"/>
        <w:widowControl w:val="0"/>
        <w:numPr>
          <w:ilvl w:val="1"/>
          <w:numId w:val="32"/>
        </w:numPr>
        <w:autoSpaceDE w:val="0"/>
        <w:autoSpaceDN w:val="0"/>
        <w:adjustRightInd w:val="0"/>
        <w:spacing w:after="120" w:line="276" w:lineRule="auto"/>
        <w:rPr>
          <w:rFonts w:ascii="Helvetica Neue" w:hAnsi="Helvetica Neue" w:cs="Times"/>
          <w:sz w:val="26"/>
          <w:szCs w:val="26"/>
        </w:rPr>
      </w:pPr>
      <w:r w:rsidRPr="00BE2261">
        <w:rPr>
          <w:rFonts w:ascii="Helvetica Neue" w:hAnsi="Helvetica Neue" w:cs="Tahoma"/>
          <w:b/>
          <w:sz w:val="26"/>
          <w:szCs w:val="26"/>
        </w:rPr>
        <w:t xml:space="preserve">10:15 </w:t>
      </w:r>
      <w:r w:rsidR="00A45F43">
        <w:rPr>
          <w:rFonts w:ascii="Helvetica Neue" w:hAnsi="Helvetica Neue" w:cs="Tahoma"/>
          <w:b/>
          <w:sz w:val="26"/>
          <w:szCs w:val="26"/>
        </w:rPr>
        <w:t>a</w:t>
      </w:r>
      <w:r w:rsidR="00BE2261" w:rsidRPr="00BE2261">
        <w:rPr>
          <w:rFonts w:ascii="Helvetica Neue" w:hAnsi="Helvetica Neue" w:cs="Tahoma"/>
          <w:b/>
          <w:sz w:val="26"/>
          <w:szCs w:val="26"/>
        </w:rPr>
        <w:t xml:space="preserve">m </w:t>
      </w:r>
      <w:r w:rsidRPr="00BE2261">
        <w:rPr>
          <w:rFonts w:ascii="Helvetica Neue" w:hAnsi="Helvetica Neue" w:cs="Tahoma"/>
          <w:b/>
          <w:sz w:val="26"/>
          <w:szCs w:val="26"/>
        </w:rPr>
        <w:t>– 3:00</w:t>
      </w:r>
      <w:r w:rsidRPr="00BE2261">
        <w:rPr>
          <w:rFonts w:ascii="Helvetica Neue" w:hAnsi="Helvetica Neue" w:cs="Tahoma"/>
          <w:sz w:val="26"/>
          <w:szCs w:val="26"/>
        </w:rPr>
        <w:t xml:space="preserve"> </w:t>
      </w:r>
      <w:r w:rsidR="00BE2261" w:rsidRPr="00BE2261">
        <w:rPr>
          <w:rFonts w:ascii="Helvetica Neue" w:hAnsi="Helvetica Neue" w:cs="Tahoma"/>
          <w:b/>
          <w:sz w:val="26"/>
          <w:szCs w:val="26"/>
        </w:rPr>
        <w:t>pm</w:t>
      </w:r>
      <w:r w:rsidR="00BE2261" w:rsidRPr="00BE2261">
        <w:rPr>
          <w:rFonts w:ascii="Helvetica Neue" w:hAnsi="Helvetica Neue" w:cs="Tahoma"/>
          <w:sz w:val="26"/>
          <w:szCs w:val="26"/>
        </w:rPr>
        <w:t xml:space="preserve"> </w:t>
      </w:r>
      <w:r w:rsidR="00047144">
        <w:rPr>
          <w:rFonts w:ascii="Helvetica Neue" w:hAnsi="Helvetica Neue" w:cs="Tahoma"/>
          <w:sz w:val="26"/>
          <w:szCs w:val="26"/>
        </w:rPr>
        <w:t>Church-wide</w:t>
      </w:r>
      <w:r w:rsidRPr="00BE2261">
        <w:rPr>
          <w:rFonts w:ascii="Helvetica Neue" w:hAnsi="Helvetica Neue" w:cs="Tahoma"/>
          <w:sz w:val="26"/>
          <w:szCs w:val="26"/>
        </w:rPr>
        <w:t xml:space="preserve"> workshop </w:t>
      </w:r>
      <w:r w:rsidR="00A45F43">
        <w:rPr>
          <w:rFonts w:ascii="Helvetica Neue" w:hAnsi="Helvetica Neue" w:cs="Tahoma"/>
          <w:sz w:val="26"/>
          <w:szCs w:val="26"/>
        </w:rPr>
        <w:t>(lunch 12-12:30pm provided by church)</w:t>
      </w:r>
    </w:p>
    <w:p w:rsidR="009B0EC0" w:rsidRPr="00BE2261" w:rsidRDefault="009B0EC0" w:rsidP="00A7194F">
      <w:pPr>
        <w:pStyle w:val="ListParagraph"/>
        <w:widowControl w:val="0"/>
        <w:numPr>
          <w:ilvl w:val="2"/>
          <w:numId w:val="32"/>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 xml:space="preserve">All church members are invited to </w:t>
      </w:r>
      <w:r w:rsidR="00047144">
        <w:rPr>
          <w:rFonts w:ascii="Helvetica Neue" w:hAnsi="Helvetica Neue" w:cs="Tahoma"/>
          <w:sz w:val="26"/>
          <w:szCs w:val="26"/>
        </w:rPr>
        <w:t>attend this workshop. S</w:t>
      </w:r>
      <w:r w:rsidRPr="00BE2261">
        <w:rPr>
          <w:rFonts w:ascii="Helvetica Neue" w:hAnsi="Helvetica Neue" w:cs="Tahoma"/>
          <w:sz w:val="26"/>
          <w:szCs w:val="26"/>
        </w:rPr>
        <w:t>taff (paid and volunteer)</w:t>
      </w:r>
      <w:r w:rsidR="00047144">
        <w:rPr>
          <w:rFonts w:ascii="Helvetica Neue" w:hAnsi="Helvetica Neue" w:cs="Tahoma"/>
          <w:sz w:val="26"/>
          <w:szCs w:val="26"/>
        </w:rPr>
        <w:t>,</w:t>
      </w:r>
      <w:r w:rsidRPr="00BE2261">
        <w:rPr>
          <w:rFonts w:ascii="Helvetica Neue" w:hAnsi="Helvetica Neue" w:cs="Tahoma"/>
          <w:sz w:val="26"/>
          <w:szCs w:val="26"/>
        </w:rPr>
        <w:t xml:space="preserve"> and the leadership of the church are required to attend this 10</w:t>
      </w:r>
      <w:r w:rsidR="00BE2261" w:rsidRPr="00BE2261">
        <w:rPr>
          <w:rFonts w:ascii="Helvetica Neue" w:hAnsi="Helvetica Neue" w:cs="Tahoma"/>
          <w:sz w:val="26"/>
          <w:szCs w:val="26"/>
        </w:rPr>
        <w:t xml:space="preserve">:15 </w:t>
      </w:r>
      <w:r w:rsidRPr="00BE2261">
        <w:rPr>
          <w:rFonts w:ascii="Helvetica Neue" w:hAnsi="Helvetica Neue" w:cs="Tahoma"/>
          <w:sz w:val="26"/>
          <w:szCs w:val="26"/>
        </w:rPr>
        <w:t>am to 3</w:t>
      </w:r>
      <w:r w:rsidR="00BE2261" w:rsidRPr="00BE2261">
        <w:rPr>
          <w:rFonts w:ascii="Helvetica Neue" w:hAnsi="Helvetica Neue" w:cs="Tahoma"/>
          <w:sz w:val="26"/>
          <w:szCs w:val="26"/>
        </w:rPr>
        <w:t xml:space="preserve">:00 </w:t>
      </w:r>
      <w:r w:rsidRPr="00BE2261">
        <w:rPr>
          <w:rFonts w:ascii="Helvetica Neue" w:hAnsi="Helvetica Neue" w:cs="Tahoma"/>
          <w:sz w:val="26"/>
          <w:szCs w:val="26"/>
        </w:rPr>
        <w:t>pm session. The consultant team will be providing teaching designed to move people from maintenance to missional thinking. This is a “must meeting” for as many of your church as possible in order that attitudes and commitmen</w:t>
      </w:r>
      <w:r w:rsidR="00CE3A15">
        <w:rPr>
          <w:rFonts w:ascii="Helvetica Neue" w:hAnsi="Helvetica Neue" w:cs="Tahoma"/>
          <w:sz w:val="26"/>
          <w:szCs w:val="26"/>
        </w:rPr>
        <w:t xml:space="preserve">t to mission can be developed. </w:t>
      </w:r>
    </w:p>
    <w:p w:rsidR="009B0EC0" w:rsidRPr="00BE2261" w:rsidRDefault="009B0EC0" w:rsidP="00A7194F">
      <w:pPr>
        <w:pStyle w:val="ListParagraph"/>
        <w:widowControl w:val="0"/>
        <w:numPr>
          <w:ilvl w:val="2"/>
          <w:numId w:val="32"/>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 xml:space="preserve">Please arrange for a lunch to be provided for all participants and the consultation team. Also, please submit a list of all participants in this session at least two weeks before the </w:t>
      </w:r>
      <w:r w:rsidR="00CE3A15">
        <w:rPr>
          <w:rFonts w:ascii="Helvetica Neue" w:hAnsi="Helvetica Neue" w:cs="Tahoma"/>
          <w:sz w:val="26"/>
          <w:szCs w:val="26"/>
        </w:rPr>
        <w:t xml:space="preserve">consultation weekend. </w:t>
      </w:r>
    </w:p>
    <w:p w:rsidR="009B0EC0" w:rsidRPr="00BE2261" w:rsidRDefault="009B0EC0" w:rsidP="009B380D">
      <w:pPr>
        <w:pStyle w:val="ListParagraph"/>
        <w:widowControl w:val="0"/>
        <w:numPr>
          <w:ilvl w:val="0"/>
          <w:numId w:val="32"/>
        </w:numPr>
        <w:autoSpaceDE w:val="0"/>
        <w:autoSpaceDN w:val="0"/>
        <w:adjustRightInd w:val="0"/>
        <w:spacing w:after="120" w:line="276" w:lineRule="auto"/>
        <w:rPr>
          <w:rFonts w:ascii="Helvetica Neue" w:hAnsi="Helvetica Neue" w:cs="Times"/>
          <w:sz w:val="26"/>
          <w:szCs w:val="26"/>
          <w:u w:val="single"/>
        </w:rPr>
      </w:pPr>
      <w:r w:rsidRPr="00BE2261">
        <w:rPr>
          <w:rFonts w:ascii="Helvetica Neue" w:hAnsi="Helvetica Neue" w:cs="Tahoma"/>
          <w:bCs/>
          <w:sz w:val="26"/>
          <w:szCs w:val="26"/>
          <w:u w:val="single"/>
        </w:rPr>
        <w:t xml:space="preserve">Report Written </w:t>
      </w:r>
    </w:p>
    <w:p w:rsidR="009B0EC0" w:rsidRPr="00BE2261" w:rsidRDefault="009B0EC0" w:rsidP="009B380D">
      <w:pPr>
        <w:pStyle w:val="ListParagraph"/>
        <w:widowControl w:val="0"/>
        <w:numPr>
          <w:ilvl w:val="1"/>
          <w:numId w:val="32"/>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From 3</w:t>
      </w:r>
      <w:r w:rsidR="00BE2261" w:rsidRPr="00BE2261">
        <w:rPr>
          <w:rFonts w:ascii="Helvetica Neue" w:hAnsi="Helvetica Neue" w:cs="Tahoma"/>
          <w:sz w:val="26"/>
          <w:szCs w:val="26"/>
        </w:rPr>
        <w:t xml:space="preserve">:00 pm – </w:t>
      </w:r>
      <w:r w:rsidRPr="00BE2261">
        <w:rPr>
          <w:rFonts w:ascii="Helvetica Neue" w:hAnsi="Helvetica Neue" w:cs="Tahoma"/>
          <w:sz w:val="26"/>
          <w:szCs w:val="26"/>
        </w:rPr>
        <w:t>6</w:t>
      </w:r>
      <w:r w:rsidR="00BE2261" w:rsidRPr="00BE2261">
        <w:rPr>
          <w:rFonts w:ascii="Helvetica Neue" w:hAnsi="Helvetica Neue" w:cs="Tahoma"/>
          <w:sz w:val="26"/>
          <w:szCs w:val="26"/>
        </w:rPr>
        <w:t xml:space="preserve">:00 </w:t>
      </w:r>
      <w:r w:rsidRPr="00BE2261">
        <w:rPr>
          <w:rFonts w:ascii="Helvetica Neue" w:hAnsi="Helvetica Neue" w:cs="Tahoma"/>
          <w:sz w:val="26"/>
          <w:szCs w:val="26"/>
        </w:rPr>
        <w:t xml:space="preserve">pm (or later) the consultation team will meet to draft the report to the congregation </w:t>
      </w:r>
      <w:r w:rsidR="00047144">
        <w:rPr>
          <w:rFonts w:ascii="Helvetica Neue" w:hAnsi="Helvetica Neue" w:cs="Tahoma"/>
          <w:sz w:val="26"/>
          <w:szCs w:val="26"/>
        </w:rPr>
        <w:t>that</w:t>
      </w:r>
      <w:r w:rsidRPr="00BE2261">
        <w:rPr>
          <w:rFonts w:ascii="Helvetica Neue" w:hAnsi="Helvetica Neue" w:cs="Tahoma"/>
          <w:sz w:val="26"/>
          <w:szCs w:val="26"/>
        </w:rPr>
        <w:t xml:space="preserve"> will be submitted in th</w:t>
      </w:r>
      <w:r w:rsidR="0061509A">
        <w:rPr>
          <w:rFonts w:ascii="Helvetica Neue" w:hAnsi="Helvetica Neue" w:cs="Tahoma"/>
          <w:sz w:val="26"/>
          <w:szCs w:val="26"/>
        </w:rPr>
        <w:t xml:space="preserve">e Town Hall Meeting on Sunday. </w:t>
      </w:r>
    </w:p>
    <w:p w:rsidR="009B0EC0" w:rsidRPr="00BE2261" w:rsidRDefault="009B0EC0" w:rsidP="009B380D">
      <w:pPr>
        <w:pStyle w:val="ListParagraph"/>
        <w:widowControl w:val="0"/>
        <w:numPr>
          <w:ilvl w:val="1"/>
          <w:numId w:val="32"/>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Please provide a room at the church where the team can meet</w:t>
      </w:r>
      <w:r w:rsidR="009B380D" w:rsidRPr="00BE2261">
        <w:rPr>
          <w:rFonts w:ascii="Helvetica Neue" w:hAnsi="Helvetica Neue" w:cs="Tahoma"/>
          <w:sz w:val="26"/>
          <w:szCs w:val="26"/>
        </w:rPr>
        <w:t xml:space="preserve"> during the </w:t>
      </w:r>
      <w:r w:rsidR="00BE2261" w:rsidRPr="00BE2261">
        <w:rPr>
          <w:rFonts w:ascii="Helvetica Neue" w:hAnsi="Helvetica Neue" w:cs="Tahoma"/>
          <w:sz w:val="26"/>
          <w:szCs w:val="26"/>
        </w:rPr>
        <w:t xml:space="preserve">day on </w:t>
      </w:r>
      <w:r w:rsidR="009B380D" w:rsidRPr="00BE2261">
        <w:rPr>
          <w:rFonts w:ascii="Helvetica Neue" w:hAnsi="Helvetica Neue" w:cs="Tahoma"/>
          <w:sz w:val="26"/>
          <w:szCs w:val="26"/>
        </w:rPr>
        <w:t>Saturday</w:t>
      </w:r>
      <w:r w:rsidR="00BE2261" w:rsidRPr="00BE2261">
        <w:rPr>
          <w:rFonts w:ascii="Helvetica Neue" w:hAnsi="Helvetica Neue" w:cs="Tahoma"/>
          <w:sz w:val="26"/>
          <w:szCs w:val="26"/>
        </w:rPr>
        <w:t xml:space="preserve"> and for the time specifically allotted to writing</w:t>
      </w:r>
      <w:r w:rsidRPr="00BE2261">
        <w:rPr>
          <w:rFonts w:ascii="Helvetica Neue" w:hAnsi="Helvetica Neue" w:cs="Tahoma"/>
          <w:sz w:val="26"/>
          <w:szCs w:val="26"/>
        </w:rPr>
        <w:t xml:space="preserve">. A copy of the report will be given to the pastor, on Saturday evening, and reviewed with </w:t>
      </w:r>
      <w:r w:rsidR="009B380D" w:rsidRPr="00BE2261">
        <w:rPr>
          <w:rFonts w:ascii="Helvetica Neue" w:hAnsi="Helvetica Neue" w:cs="Tahoma"/>
          <w:sz w:val="26"/>
          <w:szCs w:val="26"/>
        </w:rPr>
        <w:t>the consultation team</w:t>
      </w:r>
      <w:r w:rsidR="0061509A">
        <w:rPr>
          <w:rFonts w:ascii="Helvetica Neue" w:hAnsi="Helvetica Neue" w:cs="Tahoma"/>
          <w:sz w:val="26"/>
          <w:szCs w:val="26"/>
        </w:rPr>
        <w:t xml:space="preserve"> that evening. </w:t>
      </w:r>
    </w:p>
    <w:p w:rsidR="009B0EC0" w:rsidRPr="00BE2261" w:rsidRDefault="009B0EC0" w:rsidP="009B380D">
      <w:pPr>
        <w:pStyle w:val="ListParagraph"/>
        <w:widowControl w:val="0"/>
        <w:numPr>
          <w:ilvl w:val="1"/>
          <w:numId w:val="32"/>
        </w:numPr>
        <w:tabs>
          <w:tab w:val="left" w:pos="220"/>
          <w:tab w:val="left" w:pos="720"/>
        </w:tabs>
        <w:autoSpaceDE w:val="0"/>
        <w:autoSpaceDN w:val="0"/>
        <w:adjustRightInd w:val="0"/>
        <w:spacing w:after="120" w:line="276" w:lineRule="auto"/>
        <w:rPr>
          <w:rFonts w:ascii="Helvetica Neue" w:hAnsi="Helvetica Neue" w:cs="Tahoma"/>
          <w:sz w:val="26"/>
          <w:szCs w:val="26"/>
        </w:rPr>
      </w:pPr>
      <w:r w:rsidRPr="00BE2261">
        <w:rPr>
          <w:rFonts w:ascii="Helvetica Neue" w:hAnsi="Helvetica Neue" w:cs="Tahoma"/>
          <w:sz w:val="26"/>
          <w:szCs w:val="26"/>
        </w:rPr>
        <w:t>The pastor will arrange for copies of the final version</w:t>
      </w:r>
      <w:r w:rsidR="00BE2261" w:rsidRPr="00BE2261">
        <w:rPr>
          <w:rFonts w:ascii="Helvetica Neue" w:hAnsi="Helvetica Neue" w:cs="Tahoma"/>
          <w:sz w:val="26"/>
          <w:szCs w:val="26"/>
        </w:rPr>
        <w:t xml:space="preserve"> of the report and action plan</w:t>
      </w:r>
      <w:r w:rsidRPr="00BE2261">
        <w:rPr>
          <w:rFonts w:ascii="Helvetica Neue" w:hAnsi="Helvetica Neue" w:cs="Tahoma"/>
          <w:sz w:val="26"/>
          <w:szCs w:val="26"/>
        </w:rPr>
        <w:t xml:space="preserve"> to be run for </w:t>
      </w:r>
      <w:r w:rsidR="0061509A">
        <w:rPr>
          <w:rFonts w:ascii="Helvetica Neue" w:hAnsi="Helvetica Neue" w:cs="Tahoma"/>
          <w:sz w:val="26"/>
          <w:szCs w:val="26"/>
        </w:rPr>
        <w:t xml:space="preserve">the town meeting the next day. </w:t>
      </w:r>
      <w:r w:rsidR="009B380D" w:rsidRPr="00BE2261">
        <w:rPr>
          <w:rFonts w:ascii="Helvetica Neue" w:hAnsi="Helvetica Neue" w:cs="Tahoma"/>
          <w:sz w:val="26"/>
          <w:szCs w:val="26"/>
        </w:rPr>
        <w:t xml:space="preserve">The report is not </w:t>
      </w:r>
      <w:r w:rsidR="00765CD8">
        <w:rPr>
          <w:rFonts w:ascii="Helvetica Neue" w:hAnsi="Helvetica Neue" w:cs="Tahoma"/>
          <w:sz w:val="26"/>
          <w:szCs w:val="26"/>
        </w:rPr>
        <w:t xml:space="preserve">to </w:t>
      </w:r>
      <w:r w:rsidR="009B380D" w:rsidRPr="00BE2261">
        <w:rPr>
          <w:rFonts w:ascii="Helvetica Neue" w:hAnsi="Helvetica Neue" w:cs="Tahoma"/>
          <w:sz w:val="26"/>
          <w:szCs w:val="26"/>
        </w:rPr>
        <w:t>be shared with anyone other than the pastor before the Town Hall Meeting</w:t>
      </w:r>
      <w:r w:rsidR="00765CD8">
        <w:rPr>
          <w:rFonts w:ascii="Helvetica Neue" w:hAnsi="Helvetica Neue" w:cs="Tahoma"/>
          <w:sz w:val="26"/>
          <w:szCs w:val="26"/>
        </w:rPr>
        <w:t xml:space="preserve"> on Sunday</w:t>
      </w:r>
      <w:r w:rsidR="009B380D" w:rsidRPr="00BE2261">
        <w:rPr>
          <w:rFonts w:ascii="Helvetica Neue" w:hAnsi="Helvetica Neue" w:cs="Tahoma"/>
          <w:sz w:val="26"/>
          <w:szCs w:val="26"/>
        </w:rPr>
        <w:t>.</w:t>
      </w:r>
    </w:p>
    <w:p w:rsidR="00823971" w:rsidRDefault="00823971" w:rsidP="00823971">
      <w:pPr>
        <w:rPr>
          <w:rFonts w:ascii="Helvetica Neue" w:hAnsi="Helvetica Neue" w:cs="Times"/>
        </w:rPr>
      </w:pPr>
    </w:p>
    <w:p w:rsidR="009B0EC0" w:rsidRPr="009B0EC0" w:rsidRDefault="009B0EC0" w:rsidP="00823971">
      <w:pPr>
        <w:rPr>
          <w:rFonts w:ascii="Helvetica Neue" w:hAnsi="Helvetica Neue" w:cs="Times"/>
        </w:rPr>
      </w:pPr>
      <w:r w:rsidRPr="009B0EC0">
        <w:rPr>
          <w:rFonts w:ascii="Helvetica Neue" w:hAnsi="Helvetica Neue" w:cs="Times"/>
          <w:noProof/>
        </w:rPr>
        <w:drawing>
          <wp:inline distT="0" distB="0" distL="0" distR="0">
            <wp:extent cx="4140200" cy="127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9B0EC0" w:rsidRPr="009B0EC0"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30"/>
          <w:szCs w:val="30"/>
        </w:rPr>
        <w:t xml:space="preserve">Consultation Weekend – Sunday </w:t>
      </w:r>
    </w:p>
    <w:p w:rsidR="009B0EC0" w:rsidRPr="00765CD8" w:rsidRDefault="009B0EC0" w:rsidP="007354A2">
      <w:pPr>
        <w:widowControl w:val="0"/>
        <w:autoSpaceDE w:val="0"/>
        <w:autoSpaceDN w:val="0"/>
        <w:adjustRightInd w:val="0"/>
        <w:spacing w:after="120" w:line="276" w:lineRule="auto"/>
        <w:rPr>
          <w:rFonts w:ascii="Helvetica Neue" w:hAnsi="Helvetica Neue" w:cs="Times"/>
          <w:sz w:val="26"/>
          <w:szCs w:val="26"/>
          <w:u w:val="single"/>
        </w:rPr>
      </w:pPr>
      <w:r w:rsidRPr="00765CD8">
        <w:rPr>
          <w:rFonts w:ascii="Helvetica Neue" w:hAnsi="Helvetica Neue" w:cs="Tahoma"/>
          <w:bCs/>
          <w:sz w:val="26"/>
          <w:szCs w:val="26"/>
          <w:u w:val="single"/>
        </w:rPr>
        <w:t xml:space="preserve">Worship and Town Hall Meeting </w:t>
      </w:r>
    </w:p>
    <w:p w:rsidR="009B0EC0" w:rsidRPr="00765CD8" w:rsidRDefault="009B0EC0" w:rsidP="00D64186">
      <w:pPr>
        <w:pStyle w:val="ListParagraph"/>
        <w:widowControl w:val="0"/>
        <w:numPr>
          <w:ilvl w:val="0"/>
          <w:numId w:val="33"/>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The schedule for the morning needs to include time for worship and one hour </w:t>
      </w:r>
      <w:r w:rsidR="005957B2">
        <w:rPr>
          <w:rFonts w:ascii="Helvetica Neue" w:hAnsi="Helvetica Neue" w:cs="Tahoma"/>
          <w:sz w:val="26"/>
          <w:szCs w:val="26"/>
        </w:rPr>
        <w:t xml:space="preserve">set aside </w:t>
      </w:r>
      <w:r w:rsidRPr="00765CD8">
        <w:rPr>
          <w:rFonts w:ascii="Helvetica Neue" w:hAnsi="Helvetica Neue" w:cs="Tahoma"/>
          <w:sz w:val="26"/>
          <w:szCs w:val="26"/>
        </w:rPr>
        <w:t>for the “Town Hall Meeting” at which time the report will be presented. The Town Hall Meeting can take the place of the Bible Class/Sunday School or can be presented at a co</w:t>
      </w:r>
      <w:r w:rsidR="00823971">
        <w:rPr>
          <w:rFonts w:ascii="Helvetica Neue" w:hAnsi="Helvetica Neue" w:cs="Tahoma"/>
          <w:sz w:val="26"/>
          <w:szCs w:val="26"/>
        </w:rPr>
        <w:t xml:space="preserve">ngregation meal after worship. </w:t>
      </w:r>
    </w:p>
    <w:p w:rsidR="009B0EC0" w:rsidRPr="00765CD8" w:rsidRDefault="009B0EC0" w:rsidP="00D64186">
      <w:pPr>
        <w:pStyle w:val="ListParagraph"/>
        <w:widowControl w:val="0"/>
        <w:numPr>
          <w:ilvl w:val="0"/>
          <w:numId w:val="33"/>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The selection of the times is totally up to the pastor. The actual time of the Town Hall Meeting should be selected when the most people will be present to hear the report. The pastor may choose to begin or conclude the Town Hall Meeting. Consultation with the lead consultant or coordinator will help in det</w:t>
      </w:r>
      <w:r w:rsidR="00823971">
        <w:rPr>
          <w:rFonts w:ascii="Helvetica Neue" w:hAnsi="Helvetica Neue" w:cs="Tahoma"/>
          <w:sz w:val="26"/>
          <w:szCs w:val="26"/>
        </w:rPr>
        <w:t xml:space="preserve">ermining the morning schedule. </w:t>
      </w:r>
    </w:p>
    <w:p w:rsidR="009B0EC0" w:rsidRPr="00765CD8" w:rsidRDefault="009B0EC0" w:rsidP="00D64186">
      <w:pPr>
        <w:pStyle w:val="ListParagraph"/>
        <w:widowControl w:val="0"/>
        <w:numPr>
          <w:ilvl w:val="0"/>
          <w:numId w:val="33"/>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It is important to share the dates for the upcoming meetings to discuss the report, probably </w:t>
      </w:r>
      <w:r w:rsidR="005957B2">
        <w:rPr>
          <w:rFonts w:ascii="Helvetica Neue" w:hAnsi="Helvetica Neue" w:cs="Tahoma"/>
          <w:sz w:val="26"/>
          <w:szCs w:val="26"/>
        </w:rPr>
        <w:t>2-</w:t>
      </w:r>
      <w:r w:rsidRPr="00765CD8">
        <w:rPr>
          <w:rFonts w:ascii="Helvetica Neue" w:hAnsi="Helvetica Neue" w:cs="Tahoma"/>
          <w:sz w:val="26"/>
          <w:szCs w:val="26"/>
        </w:rPr>
        <w:t>3 of these, and the date of the Church Conference for the vote on the prescriptions, at th</w:t>
      </w:r>
      <w:r w:rsidR="00823971">
        <w:rPr>
          <w:rFonts w:ascii="Helvetica Neue" w:hAnsi="Helvetica Neue" w:cs="Tahoma"/>
          <w:sz w:val="26"/>
          <w:szCs w:val="26"/>
        </w:rPr>
        <w:t xml:space="preserve">e Town Hall Meeting on Sunday. </w:t>
      </w:r>
    </w:p>
    <w:p w:rsidR="00D64186" w:rsidRPr="00765CD8" w:rsidRDefault="009B0EC0" w:rsidP="00D64186">
      <w:pPr>
        <w:pStyle w:val="ListParagraph"/>
        <w:widowControl w:val="0"/>
        <w:numPr>
          <w:ilvl w:val="0"/>
          <w:numId w:val="33"/>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One of the members of the consultation team will deliver the sermon, and the pastor of the congr</w:t>
      </w:r>
      <w:r w:rsidR="00823971">
        <w:rPr>
          <w:rFonts w:ascii="Helvetica Neue" w:hAnsi="Helvetica Neue" w:cs="Tahoma"/>
          <w:sz w:val="26"/>
          <w:szCs w:val="26"/>
        </w:rPr>
        <w:t xml:space="preserve">egation will be the liturgist. </w:t>
      </w:r>
      <w:r w:rsidR="005957B2">
        <w:rPr>
          <w:rFonts w:ascii="Helvetica Neue" w:hAnsi="Helvetica Neue" w:cs="Tahoma"/>
          <w:sz w:val="26"/>
          <w:szCs w:val="26"/>
        </w:rPr>
        <w:t>The Scripture text and theme will be provided by the consultant, but the rest of the service should follow the churches normal liturgy for the day.</w:t>
      </w:r>
    </w:p>
    <w:p w:rsidR="00D64186" w:rsidRPr="00765CD8" w:rsidRDefault="00D64186" w:rsidP="00D64186">
      <w:pPr>
        <w:pStyle w:val="ListParagraph"/>
        <w:widowControl w:val="0"/>
        <w:numPr>
          <w:ilvl w:val="0"/>
          <w:numId w:val="33"/>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HCI Team is to electronically submit the report and prescriptions to </w:t>
      </w:r>
      <w:r w:rsidR="000B7D30">
        <w:rPr>
          <w:rFonts w:ascii="Helvetica Neue" w:hAnsi="Helvetica Neue" w:cs="Tahoma"/>
          <w:sz w:val="26"/>
          <w:szCs w:val="26"/>
        </w:rPr>
        <w:t>Bob Allen (</w:t>
      </w:r>
      <w:hyperlink r:id="rId13" w:history="1">
        <w:r w:rsidR="000B7D30" w:rsidRPr="00182C27">
          <w:rPr>
            <w:rStyle w:val="Hyperlink"/>
            <w:rFonts w:ascii="Helvetica Neue" w:hAnsi="Helvetica Neue" w:cs="Tahoma"/>
            <w:sz w:val="26"/>
            <w:szCs w:val="26"/>
          </w:rPr>
          <w:t>ballen@riotexas.org</w:t>
        </w:r>
      </w:hyperlink>
      <w:r w:rsidR="000B7D30">
        <w:rPr>
          <w:rFonts w:ascii="Helvetica Neue" w:hAnsi="Helvetica Neue" w:cs="Tahoma"/>
          <w:sz w:val="26"/>
          <w:szCs w:val="26"/>
        </w:rPr>
        <w:t>) and Shelly Kennerdell (</w:t>
      </w:r>
      <w:hyperlink r:id="rId14" w:history="1">
        <w:r w:rsidR="000B7D30" w:rsidRPr="00182C27">
          <w:rPr>
            <w:rStyle w:val="Hyperlink"/>
            <w:rFonts w:ascii="Helvetica Neue" w:hAnsi="Helvetica Neue" w:cs="Tahoma"/>
            <w:sz w:val="26"/>
            <w:szCs w:val="26"/>
          </w:rPr>
          <w:t>skennerdell@riotexas.org</w:t>
        </w:r>
      </w:hyperlink>
      <w:r w:rsidR="000B7D30">
        <w:rPr>
          <w:rFonts w:ascii="Helvetica Neue" w:hAnsi="Helvetica Neue" w:cs="Tahoma"/>
          <w:sz w:val="26"/>
          <w:szCs w:val="26"/>
        </w:rPr>
        <w:t xml:space="preserve">). </w:t>
      </w:r>
    </w:p>
    <w:p w:rsidR="00D64186" w:rsidRPr="009B0EC0" w:rsidRDefault="00D64186" w:rsidP="00D64186">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imes"/>
          <w:noProof/>
        </w:rPr>
        <w:drawing>
          <wp:inline distT="0" distB="0" distL="0" distR="0">
            <wp:extent cx="4140200" cy="12700"/>
            <wp:effectExtent l="0" t="0" r="0" b="1270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D64186" w:rsidRPr="00D64186" w:rsidRDefault="00D64186" w:rsidP="00D64186">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30"/>
          <w:szCs w:val="30"/>
        </w:rPr>
        <w:t xml:space="preserve">4 to 6 weeks Post Weekend Consultation </w:t>
      </w:r>
    </w:p>
    <w:p w:rsidR="009B0EC0" w:rsidRPr="00765CD8" w:rsidRDefault="009B0EC0" w:rsidP="007354A2">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During this period of time, the pastor and congregation will decide whether to accept or reject the prescriptions offered by the consultation team. If the prescriptions are adopted a coach will work with the pastor and congregation for at the next 18 months. </w:t>
      </w:r>
    </w:p>
    <w:p w:rsidR="009B0EC0" w:rsidRPr="00765CD8" w:rsidRDefault="009B0EC0" w:rsidP="007354A2">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If you have any questions on the church consultation, please contact the lead consultant for the weekend, the</w:t>
      </w:r>
      <w:r w:rsidR="000B7D30">
        <w:rPr>
          <w:rFonts w:ascii="Helvetica Neue" w:hAnsi="Helvetica Neue" w:cs="Tahoma"/>
          <w:sz w:val="26"/>
          <w:szCs w:val="26"/>
        </w:rPr>
        <w:t xml:space="preserve"> HCI Coordinator, or Bob Allen</w:t>
      </w:r>
      <w:r w:rsidRPr="00765CD8">
        <w:rPr>
          <w:rFonts w:ascii="Helvetica Neue" w:hAnsi="Helvetica Neue" w:cs="Tahoma"/>
          <w:sz w:val="26"/>
          <w:szCs w:val="26"/>
        </w:rPr>
        <w:t xml:space="preserve">. </w:t>
      </w:r>
    </w:p>
    <w:p w:rsidR="00D64186" w:rsidRDefault="00D64186">
      <w:pPr>
        <w:rPr>
          <w:rFonts w:ascii="Helvetica Neue" w:hAnsi="Helvetica Neue" w:cs="Tahoma"/>
          <w:b/>
          <w:bCs/>
          <w:sz w:val="30"/>
          <w:szCs w:val="30"/>
        </w:rPr>
      </w:pPr>
      <w:r>
        <w:rPr>
          <w:rFonts w:ascii="Helvetica Neue" w:hAnsi="Helvetica Neue" w:cs="Tahoma"/>
          <w:b/>
          <w:bCs/>
          <w:sz w:val="30"/>
          <w:szCs w:val="30"/>
        </w:rPr>
        <w:br w:type="page"/>
      </w:r>
    </w:p>
    <w:p w:rsidR="009B0EC0" w:rsidRPr="009B0EC0"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42"/>
          <w:szCs w:val="42"/>
        </w:rPr>
        <w:t xml:space="preserve">Self-Study Checklist </w:t>
      </w:r>
    </w:p>
    <w:p w:rsidR="00171C68" w:rsidRPr="00765CD8" w:rsidRDefault="00171C68" w:rsidP="00171C68">
      <w:pPr>
        <w:widowControl w:val="0"/>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b/>
          <w:bCs/>
          <w:sz w:val="26"/>
          <w:szCs w:val="26"/>
        </w:rPr>
        <w:t xml:space="preserve">Before </w:t>
      </w:r>
      <w:r w:rsidR="009B0EC0" w:rsidRPr="00765CD8">
        <w:rPr>
          <w:rFonts w:ascii="Helvetica Neue" w:hAnsi="Helvetica Neue" w:cs="Tahoma"/>
          <w:sz w:val="26"/>
          <w:szCs w:val="26"/>
        </w:rPr>
        <w:t>you mail the Self-Study packet described in the following pages, please ensure you have included all of the elements listed below</w:t>
      </w:r>
      <w:r w:rsidRPr="00765CD8">
        <w:rPr>
          <w:rFonts w:ascii="Helvetica Neue" w:hAnsi="Helvetica Neue" w:cs="Tahoma"/>
          <w:sz w:val="26"/>
          <w:szCs w:val="26"/>
        </w:rPr>
        <w:t>. Please consult the relevant section for more information on how to fulfill each of these requirements</w:t>
      </w:r>
      <w:r w:rsidR="009B0EC0" w:rsidRPr="00765CD8">
        <w:rPr>
          <w:rFonts w:ascii="Helvetica Neue" w:hAnsi="Helvetica Neue" w:cs="Tahoma"/>
          <w:sz w:val="26"/>
          <w:szCs w:val="26"/>
        </w:rPr>
        <w:t xml:space="preserve">: </w:t>
      </w:r>
    </w:p>
    <w:p w:rsidR="00171C68" w:rsidRPr="00765CD8" w:rsidRDefault="00171C68" w:rsidP="00171C68">
      <w:pPr>
        <w:pStyle w:val="ListParagraph"/>
        <w:widowControl w:val="0"/>
        <w:numPr>
          <w:ilvl w:val="0"/>
          <w:numId w:val="34"/>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____ </w:t>
      </w:r>
      <w:r w:rsidR="009B0EC0" w:rsidRPr="00765CD8">
        <w:rPr>
          <w:rFonts w:ascii="Helvetica Neue" w:hAnsi="Helvetica Neue" w:cs="Tahoma"/>
          <w:sz w:val="26"/>
          <w:szCs w:val="26"/>
        </w:rPr>
        <w:t>Pastor’s DISC</w:t>
      </w:r>
      <w:r w:rsidR="009B0EC0" w:rsidRPr="00765CD8">
        <w:rPr>
          <w:rFonts w:ascii="Helvetica Neue" w:hAnsi="Helvetica Neue" w:cs="Tahoma"/>
          <w:position w:val="16"/>
          <w:sz w:val="26"/>
          <w:szCs w:val="26"/>
        </w:rPr>
        <w:t xml:space="preserve">® </w:t>
      </w:r>
      <w:r w:rsidR="009B0EC0" w:rsidRPr="00765CD8">
        <w:rPr>
          <w:rFonts w:ascii="Helvetica Neue" w:hAnsi="Helvetica Neue" w:cs="Tahoma"/>
          <w:sz w:val="26"/>
          <w:szCs w:val="26"/>
        </w:rPr>
        <w:t>invento</w:t>
      </w:r>
      <w:r w:rsidR="001F4CD5">
        <w:rPr>
          <w:rFonts w:ascii="Helvetica Neue" w:hAnsi="Helvetica Neue" w:cs="Tahoma"/>
          <w:sz w:val="26"/>
          <w:szCs w:val="26"/>
        </w:rPr>
        <w:t xml:space="preserve">ry (see pages </w:t>
      </w:r>
      <w:r w:rsidR="00FA6C52">
        <w:rPr>
          <w:rFonts w:ascii="Helvetica Neue" w:hAnsi="Helvetica Neue" w:cs="Tahoma"/>
          <w:sz w:val="26"/>
          <w:szCs w:val="26"/>
        </w:rPr>
        <w:t>14 and 3</w:t>
      </w:r>
      <w:r w:rsidR="001F4CD5">
        <w:rPr>
          <w:rFonts w:ascii="Helvetica Neue" w:hAnsi="Helvetica Neue" w:cs="Tahoma"/>
          <w:sz w:val="26"/>
          <w:szCs w:val="26"/>
        </w:rPr>
        <w:t>2</w:t>
      </w:r>
      <w:r w:rsidR="004D1D4A">
        <w:rPr>
          <w:rFonts w:ascii="Helvetica Neue" w:hAnsi="Helvetica Neue" w:cs="Tahoma"/>
          <w:sz w:val="26"/>
          <w:szCs w:val="26"/>
        </w:rPr>
        <w:t xml:space="preserve">) </w:t>
      </w:r>
    </w:p>
    <w:p w:rsidR="009B0EC0" w:rsidRPr="00765CD8" w:rsidRDefault="00171C68" w:rsidP="00171C68">
      <w:pPr>
        <w:pStyle w:val="ListParagraph"/>
        <w:widowControl w:val="0"/>
        <w:numPr>
          <w:ilvl w:val="0"/>
          <w:numId w:val="34"/>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____ </w:t>
      </w:r>
      <w:r w:rsidR="009B0EC0" w:rsidRPr="00765CD8">
        <w:rPr>
          <w:rFonts w:ascii="Helvetica Neue" w:hAnsi="Helvetica Neue" w:cs="Tahoma"/>
          <w:sz w:val="26"/>
          <w:szCs w:val="26"/>
        </w:rPr>
        <w:t xml:space="preserve">Pastor’s </w:t>
      </w:r>
      <w:proofErr w:type="spellStart"/>
      <w:r w:rsidR="009B0EC0" w:rsidRPr="00765CD8">
        <w:rPr>
          <w:rFonts w:ascii="Helvetica Neue" w:hAnsi="Helvetica Neue" w:cs="Tahoma"/>
          <w:sz w:val="26"/>
          <w:szCs w:val="26"/>
        </w:rPr>
        <w:t>StrengthsFinder</w:t>
      </w:r>
      <w:proofErr w:type="spellEnd"/>
      <w:r w:rsidR="009B0EC0" w:rsidRPr="00765CD8">
        <w:rPr>
          <w:rFonts w:ascii="Helvetica Neue" w:hAnsi="Helvetica Neue" w:cs="Tahoma"/>
          <w:position w:val="16"/>
          <w:sz w:val="26"/>
          <w:szCs w:val="26"/>
        </w:rPr>
        <w:t xml:space="preserve">® </w:t>
      </w:r>
      <w:r w:rsidR="001F4CD5">
        <w:rPr>
          <w:rFonts w:ascii="Helvetica Neue" w:hAnsi="Helvetica Neue" w:cs="Tahoma"/>
          <w:sz w:val="26"/>
          <w:szCs w:val="26"/>
        </w:rPr>
        <w:t xml:space="preserve">survey (see </w:t>
      </w:r>
      <w:r w:rsidR="00FA6C52">
        <w:rPr>
          <w:rFonts w:ascii="Helvetica Neue" w:hAnsi="Helvetica Neue" w:cs="Tahoma"/>
          <w:sz w:val="26"/>
          <w:szCs w:val="26"/>
        </w:rPr>
        <w:t>pages 14 and 33</w:t>
      </w:r>
      <w:r w:rsidR="004D1D4A">
        <w:rPr>
          <w:rFonts w:ascii="Helvetica Neue" w:hAnsi="Helvetica Neue" w:cs="Tahoma"/>
          <w:sz w:val="26"/>
          <w:szCs w:val="26"/>
        </w:rPr>
        <w:t xml:space="preserve">) </w:t>
      </w:r>
    </w:p>
    <w:p w:rsidR="00171C68" w:rsidRPr="00765CD8" w:rsidRDefault="00171C68" w:rsidP="00171C68">
      <w:pPr>
        <w:pStyle w:val="ListParagraph"/>
        <w:widowControl w:val="0"/>
        <w:numPr>
          <w:ilvl w:val="0"/>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i/>
          <w:sz w:val="26"/>
          <w:szCs w:val="26"/>
        </w:rPr>
        <w:t xml:space="preserve">____ </w:t>
      </w:r>
      <w:r w:rsidR="009B0EC0" w:rsidRPr="004D1D4A">
        <w:rPr>
          <w:rFonts w:ascii="Helvetica Neue" w:hAnsi="Helvetica Neue" w:cs="Tahoma"/>
          <w:sz w:val="26"/>
          <w:szCs w:val="26"/>
        </w:rPr>
        <w:t>Hi</w:t>
      </w:r>
      <w:r w:rsidR="00FA6C52">
        <w:rPr>
          <w:rFonts w:ascii="Helvetica Neue" w:hAnsi="Helvetica Neue" w:cs="Tahoma"/>
          <w:sz w:val="26"/>
          <w:szCs w:val="26"/>
        </w:rPr>
        <w:t>story &amp; Description (see page 14</w:t>
      </w:r>
      <w:r w:rsidR="009B0EC0" w:rsidRPr="004D1D4A">
        <w:rPr>
          <w:rFonts w:ascii="Helvetica Neue" w:hAnsi="Helvetica Neue" w:cs="Tahoma"/>
          <w:sz w:val="26"/>
          <w:szCs w:val="26"/>
        </w:rPr>
        <w:t>)</w:t>
      </w:r>
      <w:r w:rsidR="009B0EC0" w:rsidRPr="00765CD8">
        <w:rPr>
          <w:rFonts w:ascii="Helvetica Neue" w:hAnsi="Helvetica Neue" w:cs="Tahoma"/>
          <w:i/>
          <w:sz w:val="26"/>
          <w:szCs w:val="26"/>
        </w:rPr>
        <w:t xml:space="preserve"> </w:t>
      </w:r>
    </w:p>
    <w:p w:rsidR="00171C68" w:rsidRPr="00765CD8" w:rsidRDefault="00171C68" w:rsidP="00171C68">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A Brief History of the Congregation</w:t>
      </w:r>
    </w:p>
    <w:p w:rsidR="00171C68" w:rsidRPr="00765CD8" w:rsidRDefault="00171C68" w:rsidP="00171C68">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List of staff members for last twenty years</w:t>
      </w:r>
    </w:p>
    <w:p w:rsidR="00171C68" w:rsidRPr="00765CD8" w:rsidRDefault="00171C68" w:rsidP="00171C68">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List of area overseers</w:t>
      </w:r>
    </w:p>
    <w:p w:rsidR="00171C68" w:rsidRPr="00765CD8" w:rsidRDefault="00171C68" w:rsidP="00171C68">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Building and Facilities dates and descriptions</w:t>
      </w:r>
    </w:p>
    <w:p w:rsidR="00171C68" w:rsidRPr="00765CD8" w:rsidRDefault="00171C68" w:rsidP="00171C68">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Summary of Congregational Structure</w:t>
      </w:r>
    </w:p>
    <w:p w:rsidR="00171C68" w:rsidRPr="00765CD8" w:rsidRDefault="00171C68" w:rsidP="00171C68">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List of formal or major ties to organizations</w:t>
      </w:r>
    </w:p>
    <w:p w:rsidR="009B0EC0" w:rsidRPr="00765CD8" w:rsidRDefault="00EE6C4A" w:rsidP="00171C68">
      <w:pPr>
        <w:pStyle w:val="ListParagraph"/>
        <w:widowControl w:val="0"/>
        <w:numPr>
          <w:ilvl w:val="0"/>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 </w:t>
      </w:r>
      <w:r w:rsidR="009B0EC0" w:rsidRPr="004D1D4A">
        <w:rPr>
          <w:rFonts w:ascii="Helvetica Neue" w:hAnsi="Helvetica Neue" w:cs="Tahoma"/>
          <w:sz w:val="26"/>
          <w:szCs w:val="26"/>
        </w:rPr>
        <w:t>Demo</w:t>
      </w:r>
      <w:r w:rsidR="00FA6C52">
        <w:rPr>
          <w:rFonts w:ascii="Helvetica Neue" w:hAnsi="Helvetica Neue" w:cs="Tahoma"/>
          <w:sz w:val="26"/>
          <w:szCs w:val="26"/>
        </w:rPr>
        <w:t>graphy &amp; Statistics (see pages 15, 38 &amp; 39</w:t>
      </w:r>
      <w:r w:rsidR="009B0EC0" w:rsidRPr="004D1D4A">
        <w:rPr>
          <w:rFonts w:ascii="Helvetica Neue" w:hAnsi="Helvetica Neue" w:cs="Tahoma"/>
          <w:sz w:val="26"/>
          <w:szCs w:val="26"/>
        </w:rPr>
        <w:t>)</w:t>
      </w:r>
      <w:r w:rsidR="009B0EC0" w:rsidRPr="00765CD8">
        <w:rPr>
          <w:rFonts w:ascii="Helvetica Neue" w:hAnsi="Helvetica Neue" w:cs="Tahoma"/>
          <w:i/>
          <w:sz w:val="26"/>
          <w:szCs w:val="26"/>
        </w:rPr>
        <w:t xml:space="preserve"> </w:t>
      </w:r>
    </w:p>
    <w:p w:rsidR="00EE6C4A" w:rsidRPr="00765CD8" w:rsidRDefault="00EE6C4A" w:rsidP="00EE6C4A">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Church Statistics</w:t>
      </w:r>
    </w:p>
    <w:p w:rsidR="00EE6C4A" w:rsidRPr="00765CD8" w:rsidRDefault="00EE6C4A" w:rsidP="00EE6C4A">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Average Age of Regular Participants</w:t>
      </w:r>
    </w:p>
    <w:p w:rsidR="00EE6C4A" w:rsidRPr="00765CD8" w:rsidRDefault="00EE6C4A" w:rsidP="00EE6C4A">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Percentage in worship who participate elsewhere</w:t>
      </w:r>
    </w:p>
    <w:p w:rsidR="00EE6C4A" w:rsidRPr="00765CD8" w:rsidRDefault="00EE6C4A" w:rsidP="00EE6C4A">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List of current members by decade of involvement</w:t>
      </w:r>
    </w:p>
    <w:p w:rsidR="00EE6C4A" w:rsidRPr="00765CD8" w:rsidRDefault="00EE6C4A" w:rsidP="00EE6C4A">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Total receipts and expenditures for last ten years</w:t>
      </w:r>
    </w:p>
    <w:p w:rsidR="00EE6C4A" w:rsidRPr="00765CD8" w:rsidRDefault="00EE6C4A" w:rsidP="00EE6C4A">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Total of top ten givers and their percentage of total giving</w:t>
      </w:r>
    </w:p>
    <w:p w:rsidR="00EE6C4A" w:rsidRPr="00765CD8" w:rsidRDefault="00EE6C4A" w:rsidP="00EE6C4A">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Total of second ten givers and their percentage of total giving</w:t>
      </w:r>
    </w:p>
    <w:p w:rsidR="00EE6C4A" w:rsidRPr="00765CD8" w:rsidRDefault="00EE6C4A" w:rsidP="00EE6C4A">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Total number of givers over last fiscal year</w:t>
      </w:r>
    </w:p>
    <w:p w:rsidR="00EE6C4A" w:rsidRDefault="00EE6C4A" w:rsidP="00EE6C4A">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Average amount of giving over last fiscal year</w:t>
      </w:r>
    </w:p>
    <w:p w:rsidR="004D1D4A" w:rsidRPr="004D1D4A" w:rsidRDefault="004D1D4A" w:rsidP="004D1D4A">
      <w:pPr>
        <w:widowControl w:val="0"/>
        <w:tabs>
          <w:tab w:val="left" w:pos="220"/>
          <w:tab w:val="left" w:pos="720"/>
        </w:tabs>
        <w:autoSpaceDE w:val="0"/>
        <w:autoSpaceDN w:val="0"/>
        <w:adjustRightInd w:val="0"/>
        <w:spacing w:after="120" w:line="276" w:lineRule="auto"/>
        <w:rPr>
          <w:rFonts w:ascii="Helvetica Neue" w:hAnsi="Helvetica Neue" w:cs="Tahoma"/>
          <w:sz w:val="26"/>
          <w:szCs w:val="26"/>
        </w:rPr>
      </w:pPr>
    </w:p>
    <w:p w:rsidR="009B0EC0" w:rsidRPr="00765CD8" w:rsidRDefault="007013D2" w:rsidP="00171C68">
      <w:pPr>
        <w:pStyle w:val="ListParagraph"/>
        <w:widowControl w:val="0"/>
        <w:numPr>
          <w:ilvl w:val="0"/>
          <w:numId w:val="34"/>
        </w:numPr>
        <w:tabs>
          <w:tab w:val="left" w:pos="220"/>
          <w:tab w:val="left" w:pos="720"/>
        </w:tabs>
        <w:autoSpaceDE w:val="0"/>
        <w:autoSpaceDN w:val="0"/>
        <w:adjustRightInd w:val="0"/>
        <w:spacing w:after="120" w:line="276" w:lineRule="auto"/>
        <w:rPr>
          <w:rFonts w:ascii="Helvetica Neue" w:hAnsi="Helvetica Neue" w:cs="Tahoma"/>
          <w:i/>
          <w:sz w:val="26"/>
          <w:szCs w:val="26"/>
        </w:rPr>
      </w:pPr>
      <w:r w:rsidRPr="00765CD8">
        <w:rPr>
          <w:rFonts w:ascii="Helvetica Neue" w:hAnsi="Helvetica Neue" w:cs="Tahoma"/>
          <w:sz w:val="26"/>
          <w:szCs w:val="26"/>
        </w:rPr>
        <w:t xml:space="preserve">____ </w:t>
      </w:r>
      <w:r w:rsidR="009B0EC0" w:rsidRPr="004D1D4A">
        <w:rPr>
          <w:rFonts w:ascii="Helvetica Neue" w:hAnsi="Helvetica Neue" w:cs="Tahoma"/>
          <w:sz w:val="26"/>
          <w:szCs w:val="26"/>
        </w:rPr>
        <w:t>Community Study</w:t>
      </w:r>
      <w:r w:rsidR="00C803DF" w:rsidRPr="004D1D4A">
        <w:rPr>
          <w:rFonts w:ascii="Helvetica Neue" w:hAnsi="Helvetica Neue" w:cs="Tahoma"/>
          <w:sz w:val="26"/>
          <w:szCs w:val="26"/>
        </w:rPr>
        <w:t xml:space="preserve"> (see page</w:t>
      </w:r>
      <w:r w:rsidR="00E13C3F">
        <w:rPr>
          <w:rFonts w:ascii="Helvetica Neue" w:hAnsi="Helvetica Neue" w:cs="Tahoma"/>
          <w:sz w:val="26"/>
          <w:szCs w:val="26"/>
        </w:rPr>
        <w:t>s</w:t>
      </w:r>
      <w:r w:rsidR="00C803DF" w:rsidRPr="004D1D4A">
        <w:rPr>
          <w:rFonts w:ascii="Helvetica Neue" w:hAnsi="Helvetica Neue" w:cs="Tahoma"/>
          <w:sz w:val="26"/>
          <w:szCs w:val="26"/>
        </w:rPr>
        <w:t xml:space="preserve"> </w:t>
      </w:r>
      <w:r w:rsidR="00E13C3F">
        <w:rPr>
          <w:rFonts w:ascii="Helvetica Neue" w:hAnsi="Helvetica Neue" w:cs="Tahoma"/>
          <w:sz w:val="26"/>
          <w:szCs w:val="26"/>
        </w:rPr>
        <w:t>18-19</w:t>
      </w:r>
      <w:r w:rsidR="004D1D4A" w:rsidRPr="004D1D4A">
        <w:rPr>
          <w:rFonts w:ascii="Helvetica Neue" w:hAnsi="Helvetica Neue" w:cs="Tahoma"/>
          <w:sz w:val="26"/>
          <w:szCs w:val="26"/>
        </w:rPr>
        <w:t>)</w:t>
      </w:r>
      <w:r w:rsidR="004D1D4A">
        <w:rPr>
          <w:rFonts w:ascii="Helvetica Neue" w:hAnsi="Helvetica Neue" w:cs="Tahoma"/>
          <w:i/>
          <w:sz w:val="26"/>
          <w:szCs w:val="26"/>
        </w:rPr>
        <w:t xml:space="preserve"> </w:t>
      </w:r>
    </w:p>
    <w:p w:rsidR="00E849BF" w:rsidRPr="00765CD8" w:rsidRDefault="00E849BF" w:rsidP="00E849BF">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Brief overview of the community</w:t>
      </w:r>
    </w:p>
    <w:p w:rsidR="00E849BF" w:rsidRPr="00765CD8" w:rsidRDefault="00E849BF" w:rsidP="00E849BF">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 </w:t>
      </w:r>
      <w:proofErr w:type="spellStart"/>
      <w:r w:rsidRPr="00765CD8">
        <w:rPr>
          <w:rFonts w:ascii="Helvetica Neue" w:hAnsi="Helvetica Neue" w:cs="Tahoma"/>
          <w:sz w:val="26"/>
          <w:szCs w:val="26"/>
        </w:rPr>
        <w:t>MissionInsite</w:t>
      </w:r>
      <w:proofErr w:type="spellEnd"/>
      <w:r w:rsidRPr="00765CD8">
        <w:rPr>
          <w:rFonts w:ascii="Helvetica Neue" w:hAnsi="Helvetica Neue" w:cs="Tahoma"/>
          <w:sz w:val="26"/>
          <w:szCs w:val="26"/>
        </w:rPr>
        <w:t xml:space="preserve"> Report</w:t>
      </w:r>
    </w:p>
    <w:p w:rsidR="00E849BF" w:rsidRPr="00765CD8" w:rsidRDefault="00E849BF" w:rsidP="00E849BF">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Briefly Describe the square mile around your church</w:t>
      </w:r>
    </w:p>
    <w:p w:rsidR="00E849BF" w:rsidRPr="00765CD8" w:rsidRDefault="00E849BF" w:rsidP="00E849BF">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Door to door surveys</w:t>
      </w:r>
    </w:p>
    <w:p w:rsidR="00E849BF" w:rsidRPr="00765CD8" w:rsidRDefault="00E849BF" w:rsidP="00E849BF">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Interviews with community officials</w:t>
      </w:r>
    </w:p>
    <w:p w:rsidR="007013D2" w:rsidRPr="00765CD8" w:rsidRDefault="00E849BF" w:rsidP="007013D2">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w:t>
      </w:r>
      <w:r w:rsidRPr="00765CD8">
        <w:rPr>
          <w:rFonts w:ascii="Helvetica Neue" w:hAnsi="Helvetica Neue" w:cs="Tahoma"/>
          <w:i/>
          <w:sz w:val="26"/>
          <w:szCs w:val="26"/>
        </w:rPr>
        <w:t>optional</w:t>
      </w:r>
      <w:r w:rsidRPr="00765CD8">
        <w:rPr>
          <w:rFonts w:ascii="Helvetica Neue" w:hAnsi="Helvetica Neue" w:cs="Tahoma"/>
          <w:sz w:val="26"/>
          <w:szCs w:val="26"/>
        </w:rPr>
        <w:t>)</w:t>
      </w:r>
      <w:r w:rsidR="00765CD8" w:rsidRPr="00765CD8">
        <w:rPr>
          <w:rFonts w:ascii="Helvetica Neue" w:hAnsi="Helvetica Neue" w:cs="Tahoma"/>
          <w:sz w:val="26"/>
          <w:szCs w:val="26"/>
        </w:rPr>
        <w:t xml:space="preserve"> </w:t>
      </w:r>
      <w:r w:rsidRPr="00765CD8">
        <w:rPr>
          <w:rFonts w:ascii="Helvetica Neue" w:hAnsi="Helvetica Neue" w:cs="Tahoma"/>
          <w:sz w:val="26"/>
          <w:szCs w:val="26"/>
        </w:rPr>
        <w:t xml:space="preserve">Any other community survey resources </w:t>
      </w:r>
    </w:p>
    <w:p w:rsidR="007013D2" w:rsidRPr="00765CD8" w:rsidRDefault="007013D2" w:rsidP="00171C68">
      <w:pPr>
        <w:pStyle w:val="ListParagraph"/>
        <w:widowControl w:val="0"/>
        <w:numPr>
          <w:ilvl w:val="0"/>
          <w:numId w:val="34"/>
        </w:numPr>
        <w:tabs>
          <w:tab w:val="left" w:pos="220"/>
          <w:tab w:val="left" w:pos="720"/>
        </w:tabs>
        <w:autoSpaceDE w:val="0"/>
        <w:autoSpaceDN w:val="0"/>
        <w:adjustRightInd w:val="0"/>
        <w:spacing w:after="120" w:line="276" w:lineRule="auto"/>
        <w:rPr>
          <w:rFonts w:ascii="Helvetica Neue" w:hAnsi="Helvetica Neue" w:cs="Tahoma"/>
          <w:i/>
          <w:sz w:val="26"/>
          <w:szCs w:val="26"/>
        </w:rPr>
      </w:pPr>
      <w:r w:rsidRPr="00765CD8">
        <w:rPr>
          <w:rFonts w:ascii="Helvetica Neue" w:hAnsi="Helvetica Neue" w:cs="Tahoma"/>
          <w:sz w:val="26"/>
          <w:szCs w:val="26"/>
        </w:rPr>
        <w:t xml:space="preserve">____ </w:t>
      </w:r>
      <w:r w:rsidRPr="00CA17EE">
        <w:rPr>
          <w:rFonts w:ascii="Helvetica Neue" w:hAnsi="Helvetica Neue" w:cs="Tahoma"/>
          <w:sz w:val="26"/>
          <w:szCs w:val="26"/>
        </w:rPr>
        <w:t>Documents</w:t>
      </w:r>
      <w:r w:rsidR="00C803DF" w:rsidRPr="00CA17EE">
        <w:rPr>
          <w:rFonts w:ascii="Helvetica Neue" w:hAnsi="Helvetica Neue" w:cs="Tahoma"/>
          <w:sz w:val="26"/>
          <w:szCs w:val="26"/>
        </w:rPr>
        <w:t xml:space="preserve"> (see page</w:t>
      </w:r>
      <w:r w:rsidR="00E13C3F">
        <w:rPr>
          <w:rFonts w:ascii="Helvetica Neue" w:hAnsi="Helvetica Neue" w:cs="Tahoma"/>
          <w:sz w:val="26"/>
          <w:szCs w:val="26"/>
        </w:rPr>
        <w:t>s</w:t>
      </w:r>
      <w:r w:rsidR="00C803DF" w:rsidRPr="00CA17EE">
        <w:rPr>
          <w:rFonts w:ascii="Helvetica Neue" w:hAnsi="Helvetica Neue" w:cs="Tahoma"/>
          <w:sz w:val="26"/>
          <w:szCs w:val="26"/>
        </w:rPr>
        <w:t xml:space="preserve"> </w:t>
      </w:r>
      <w:r w:rsidR="00E13C3F">
        <w:rPr>
          <w:rFonts w:ascii="Helvetica Neue" w:hAnsi="Helvetica Neue" w:cs="Tahoma"/>
          <w:sz w:val="26"/>
          <w:szCs w:val="26"/>
        </w:rPr>
        <w:t>19-20</w:t>
      </w:r>
      <w:r w:rsidR="00CA17EE" w:rsidRPr="00CA17EE">
        <w:rPr>
          <w:rFonts w:ascii="Helvetica Neue" w:hAnsi="Helvetica Neue" w:cs="Tahoma"/>
          <w:sz w:val="26"/>
          <w:szCs w:val="26"/>
        </w:rPr>
        <w:t>)</w:t>
      </w:r>
      <w:r w:rsidR="00CA17EE">
        <w:rPr>
          <w:rFonts w:ascii="Helvetica Neue" w:hAnsi="Helvetica Neue" w:cs="Tahoma"/>
          <w:i/>
          <w:sz w:val="26"/>
          <w:szCs w:val="26"/>
        </w:rPr>
        <w:t xml:space="preserve"> </w:t>
      </w:r>
    </w:p>
    <w:p w:rsidR="007013D2" w:rsidRPr="00765CD8" w:rsidRDefault="007013D2" w:rsidP="007013D2">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Last</w:t>
      </w:r>
      <w:r w:rsidR="00CA17EE">
        <w:rPr>
          <w:rFonts w:ascii="Helvetica Neue" w:hAnsi="Helvetica Neue" w:cs="Tahoma"/>
          <w:sz w:val="26"/>
          <w:szCs w:val="26"/>
        </w:rPr>
        <w:t xml:space="preserve"> two charge conference reports </w:t>
      </w:r>
    </w:p>
    <w:p w:rsidR="007013D2" w:rsidRPr="00765CD8" w:rsidRDefault="00686A16" w:rsidP="007013D2">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Last two annual budgets and full financial statements</w:t>
      </w:r>
    </w:p>
    <w:p w:rsidR="00686A16" w:rsidRPr="00765CD8" w:rsidRDefault="00686A16" w:rsidP="007013D2">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Sample bulletins, last four</w:t>
      </w:r>
    </w:p>
    <w:p w:rsidR="00686A16" w:rsidRPr="00765CD8" w:rsidRDefault="00686A16" w:rsidP="007013D2">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Sample newsletters, last four</w:t>
      </w:r>
    </w:p>
    <w:p w:rsidR="00686A16" w:rsidRPr="00765CD8" w:rsidRDefault="00686A16" w:rsidP="007013D2">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Any policy manuals</w:t>
      </w:r>
    </w:p>
    <w:p w:rsidR="00686A16" w:rsidRPr="00765CD8" w:rsidRDefault="00686A16" w:rsidP="007013D2">
      <w:pPr>
        <w:pStyle w:val="ListParagraph"/>
        <w:widowControl w:val="0"/>
        <w:numPr>
          <w:ilvl w:val="1"/>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Any other relevant documents</w:t>
      </w:r>
    </w:p>
    <w:p w:rsidR="00686A16" w:rsidRPr="00765CD8" w:rsidRDefault="00686A16" w:rsidP="00171C68">
      <w:pPr>
        <w:pStyle w:val="ListParagraph"/>
        <w:widowControl w:val="0"/>
        <w:numPr>
          <w:ilvl w:val="0"/>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Administrative Council/Board Survey</w:t>
      </w:r>
      <w:r w:rsidR="00C803DF">
        <w:rPr>
          <w:rFonts w:ascii="Helvetica Neue" w:hAnsi="Helvetica Neue" w:cs="Tahoma"/>
          <w:sz w:val="26"/>
          <w:szCs w:val="26"/>
        </w:rPr>
        <w:t xml:space="preserve"> (see page </w:t>
      </w:r>
      <w:r w:rsidR="00371740">
        <w:rPr>
          <w:rFonts w:ascii="Helvetica Neue" w:hAnsi="Helvetica Neue" w:cs="Tahoma"/>
          <w:sz w:val="26"/>
          <w:szCs w:val="26"/>
        </w:rPr>
        <w:t>21-22</w:t>
      </w:r>
      <w:r w:rsidR="00CA17EE">
        <w:rPr>
          <w:rFonts w:ascii="Helvetica Neue" w:hAnsi="Helvetica Neue" w:cs="Tahoma"/>
          <w:sz w:val="26"/>
          <w:szCs w:val="26"/>
        </w:rPr>
        <w:t xml:space="preserve">) </w:t>
      </w:r>
    </w:p>
    <w:p w:rsidR="009B0EC0" w:rsidRPr="00765CD8" w:rsidRDefault="000F5E4D" w:rsidP="00171C68">
      <w:pPr>
        <w:pStyle w:val="ListParagraph"/>
        <w:widowControl w:val="0"/>
        <w:numPr>
          <w:ilvl w:val="0"/>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 </w:t>
      </w:r>
      <w:r w:rsidR="009B0EC0" w:rsidRPr="00765CD8">
        <w:rPr>
          <w:rFonts w:ascii="Helvetica Neue" w:hAnsi="Helvetica Neue" w:cs="Tahoma"/>
          <w:sz w:val="26"/>
          <w:szCs w:val="26"/>
        </w:rPr>
        <w:t>Self-Stud</w:t>
      </w:r>
      <w:r w:rsidRPr="00765CD8">
        <w:rPr>
          <w:rFonts w:ascii="Helvetica Neue" w:hAnsi="Helvetica Neue" w:cs="Tahoma"/>
          <w:sz w:val="26"/>
          <w:szCs w:val="26"/>
        </w:rPr>
        <w:t xml:space="preserve">y Questionnaire (see pages </w:t>
      </w:r>
      <w:r w:rsidR="00371740">
        <w:rPr>
          <w:rFonts w:ascii="Helvetica Neue" w:hAnsi="Helvetica Neue" w:cs="Tahoma"/>
          <w:sz w:val="26"/>
          <w:szCs w:val="26"/>
        </w:rPr>
        <w:t>23-26</w:t>
      </w:r>
      <w:r w:rsidRPr="00765CD8">
        <w:rPr>
          <w:rFonts w:ascii="Helvetica Neue" w:hAnsi="Helvetica Neue" w:cs="Tahoma"/>
          <w:sz w:val="26"/>
          <w:szCs w:val="26"/>
        </w:rPr>
        <w:t>)</w:t>
      </w:r>
    </w:p>
    <w:p w:rsidR="00DA390A" w:rsidRPr="00765CD8" w:rsidRDefault="00DA390A" w:rsidP="00DA390A">
      <w:pPr>
        <w:pStyle w:val="ListParagraph"/>
        <w:widowControl w:val="0"/>
        <w:numPr>
          <w:ilvl w:val="0"/>
          <w:numId w:val="3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____ Compl</w:t>
      </w:r>
      <w:r w:rsidR="00C803DF">
        <w:rPr>
          <w:rFonts w:ascii="Helvetica Neue" w:hAnsi="Helvetica Neue" w:cs="Tahoma"/>
          <w:sz w:val="26"/>
          <w:szCs w:val="26"/>
        </w:rPr>
        <w:t>eted Readiness Test Results (see page</w:t>
      </w:r>
      <w:r w:rsidR="00371740">
        <w:rPr>
          <w:rFonts w:ascii="Helvetica Neue" w:hAnsi="Helvetica Neue" w:cs="Tahoma"/>
          <w:sz w:val="26"/>
          <w:szCs w:val="26"/>
        </w:rPr>
        <w:t>s</w:t>
      </w:r>
      <w:r w:rsidR="00C803DF">
        <w:rPr>
          <w:rFonts w:ascii="Helvetica Neue" w:hAnsi="Helvetica Neue" w:cs="Tahoma"/>
          <w:sz w:val="26"/>
          <w:szCs w:val="26"/>
        </w:rPr>
        <w:t xml:space="preserve"> </w:t>
      </w:r>
      <w:r w:rsidR="00371740">
        <w:rPr>
          <w:rFonts w:ascii="Helvetica Neue" w:hAnsi="Helvetica Neue" w:cs="Tahoma"/>
          <w:sz w:val="26"/>
          <w:szCs w:val="26"/>
        </w:rPr>
        <w:t>34-35</w:t>
      </w:r>
      <w:r w:rsidR="00CA17EE">
        <w:rPr>
          <w:rFonts w:ascii="Helvetica Neue" w:hAnsi="Helvetica Neue" w:cs="Tahoma"/>
          <w:sz w:val="26"/>
          <w:szCs w:val="26"/>
        </w:rPr>
        <w:t xml:space="preserve">) </w:t>
      </w:r>
    </w:p>
    <w:p w:rsidR="00DA390A" w:rsidRDefault="00DA390A" w:rsidP="00171C68">
      <w:pPr>
        <w:widowControl w:val="0"/>
        <w:autoSpaceDE w:val="0"/>
        <w:autoSpaceDN w:val="0"/>
        <w:adjustRightInd w:val="0"/>
        <w:spacing w:after="120" w:line="276" w:lineRule="auto"/>
        <w:rPr>
          <w:rFonts w:ascii="Helvetica Neue" w:hAnsi="Helvetica Neue" w:cs="Tahoma"/>
          <w:sz w:val="28"/>
          <w:szCs w:val="28"/>
        </w:rPr>
      </w:pPr>
    </w:p>
    <w:p w:rsidR="00CA17EE" w:rsidRDefault="00CA17EE" w:rsidP="00171C68">
      <w:pPr>
        <w:widowControl w:val="0"/>
        <w:autoSpaceDE w:val="0"/>
        <w:autoSpaceDN w:val="0"/>
        <w:adjustRightInd w:val="0"/>
        <w:spacing w:after="120" w:line="276" w:lineRule="auto"/>
        <w:rPr>
          <w:rFonts w:ascii="Helvetica Neue" w:hAnsi="Helvetica Neue" w:cs="Tahoma"/>
          <w:sz w:val="28"/>
          <w:szCs w:val="28"/>
        </w:rPr>
      </w:pPr>
    </w:p>
    <w:p w:rsidR="00CA17EE" w:rsidRDefault="00CA17EE" w:rsidP="00171C68">
      <w:pPr>
        <w:widowControl w:val="0"/>
        <w:autoSpaceDE w:val="0"/>
        <w:autoSpaceDN w:val="0"/>
        <w:adjustRightInd w:val="0"/>
        <w:spacing w:after="120" w:line="276" w:lineRule="auto"/>
        <w:rPr>
          <w:rFonts w:ascii="Helvetica Neue" w:hAnsi="Helvetica Neue" w:cs="Tahoma"/>
          <w:sz w:val="28"/>
          <w:szCs w:val="28"/>
        </w:rPr>
      </w:pPr>
    </w:p>
    <w:p w:rsidR="00CA17EE" w:rsidRDefault="00CA17EE" w:rsidP="00171C68">
      <w:pPr>
        <w:widowControl w:val="0"/>
        <w:autoSpaceDE w:val="0"/>
        <w:autoSpaceDN w:val="0"/>
        <w:adjustRightInd w:val="0"/>
        <w:spacing w:after="120" w:line="276" w:lineRule="auto"/>
        <w:rPr>
          <w:rFonts w:ascii="Helvetica Neue" w:hAnsi="Helvetica Neue" w:cs="Tahoma"/>
          <w:sz w:val="28"/>
          <w:szCs w:val="28"/>
        </w:rPr>
      </w:pPr>
    </w:p>
    <w:p w:rsidR="00CA17EE" w:rsidRDefault="00CA17EE" w:rsidP="00171C68">
      <w:pPr>
        <w:widowControl w:val="0"/>
        <w:autoSpaceDE w:val="0"/>
        <w:autoSpaceDN w:val="0"/>
        <w:adjustRightInd w:val="0"/>
        <w:spacing w:after="120" w:line="276" w:lineRule="auto"/>
        <w:rPr>
          <w:rFonts w:ascii="Helvetica Neue" w:hAnsi="Helvetica Neue" w:cs="Tahoma"/>
          <w:sz w:val="28"/>
          <w:szCs w:val="28"/>
        </w:rPr>
      </w:pPr>
    </w:p>
    <w:p w:rsidR="00CA17EE" w:rsidRDefault="00CA17EE" w:rsidP="00171C68">
      <w:pPr>
        <w:widowControl w:val="0"/>
        <w:autoSpaceDE w:val="0"/>
        <w:autoSpaceDN w:val="0"/>
        <w:adjustRightInd w:val="0"/>
        <w:spacing w:after="120" w:line="276" w:lineRule="auto"/>
        <w:rPr>
          <w:rFonts w:ascii="Helvetica Neue" w:hAnsi="Helvetica Neue" w:cs="Tahoma"/>
          <w:sz w:val="28"/>
          <w:szCs w:val="28"/>
        </w:rPr>
      </w:pPr>
    </w:p>
    <w:p w:rsidR="00CA17EE" w:rsidRDefault="00CA17EE" w:rsidP="00171C68">
      <w:pPr>
        <w:widowControl w:val="0"/>
        <w:autoSpaceDE w:val="0"/>
        <w:autoSpaceDN w:val="0"/>
        <w:adjustRightInd w:val="0"/>
        <w:spacing w:after="120" w:line="276" w:lineRule="auto"/>
        <w:rPr>
          <w:rFonts w:ascii="Helvetica Neue" w:hAnsi="Helvetica Neue" w:cs="Tahoma"/>
          <w:sz w:val="28"/>
          <w:szCs w:val="28"/>
        </w:rPr>
      </w:pPr>
    </w:p>
    <w:p w:rsidR="00DA390A" w:rsidRPr="009B0EC0" w:rsidRDefault="00DA390A" w:rsidP="00DA390A">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imes"/>
          <w:noProof/>
        </w:rPr>
        <w:drawing>
          <wp:inline distT="0" distB="0" distL="0" distR="0">
            <wp:extent cx="4140200" cy="12700"/>
            <wp:effectExtent l="0" t="0" r="0" b="1270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DA390A" w:rsidRPr="00B37DD9" w:rsidRDefault="00DA390A" w:rsidP="00171C68">
      <w:pPr>
        <w:widowControl w:val="0"/>
        <w:autoSpaceDE w:val="0"/>
        <w:autoSpaceDN w:val="0"/>
        <w:adjustRightInd w:val="0"/>
        <w:spacing w:after="120" w:line="276" w:lineRule="auto"/>
        <w:rPr>
          <w:rFonts w:ascii="Helvetica Neue" w:hAnsi="Helvetica Neue" w:cs="Times"/>
        </w:rPr>
      </w:pPr>
      <w:r>
        <w:rPr>
          <w:rFonts w:ascii="Helvetica Neue" w:hAnsi="Helvetica Neue" w:cs="Tahoma"/>
          <w:b/>
          <w:bCs/>
          <w:sz w:val="30"/>
          <w:szCs w:val="30"/>
        </w:rPr>
        <w:t>Submission</w:t>
      </w:r>
    </w:p>
    <w:p w:rsidR="009B0EC0" w:rsidRPr="00765CD8" w:rsidRDefault="009B0EC0" w:rsidP="00171C68">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Master hard copy of all items mailed at least four weeks before your consultation to: </w:t>
      </w:r>
    </w:p>
    <w:p w:rsidR="00DA390A" w:rsidRPr="00765CD8" w:rsidRDefault="000B7D30" w:rsidP="00B37DD9">
      <w:pPr>
        <w:widowControl w:val="0"/>
        <w:autoSpaceDE w:val="0"/>
        <w:autoSpaceDN w:val="0"/>
        <w:adjustRightInd w:val="0"/>
        <w:spacing w:line="276" w:lineRule="auto"/>
        <w:ind w:left="1166"/>
        <w:rPr>
          <w:rFonts w:ascii="Helvetica Neue" w:hAnsi="Helvetica Neue" w:cs="Tahoma"/>
          <w:sz w:val="26"/>
          <w:szCs w:val="26"/>
        </w:rPr>
      </w:pPr>
      <w:r>
        <w:rPr>
          <w:rFonts w:ascii="Helvetica Neue" w:hAnsi="Helvetica Neue" w:cs="Tahoma"/>
          <w:sz w:val="26"/>
          <w:szCs w:val="26"/>
        </w:rPr>
        <w:t>Bob Allen</w:t>
      </w:r>
    </w:p>
    <w:p w:rsidR="00DA390A" w:rsidRDefault="005E4A65" w:rsidP="00B37DD9">
      <w:pPr>
        <w:widowControl w:val="0"/>
        <w:autoSpaceDE w:val="0"/>
        <w:autoSpaceDN w:val="0"/>
        <w:adjustRightInd w:val="0"/>
        <w:spacing w:line="276" w:lineRule="auto"/>
        <w:ind w:left="1166"/>
        <w:rPr>
          <w:rFonts w:ascii="Helvetica Neue" w:hAnsi="Helvetica Neue" w:cs="Tahoma"/>
          <w:sz w:val="26"/>
          <w:szCs w:val="26"/>
        </w:rPr>
      </w:pPr>
      <w:r>
        <w:rPr>
          <w:rFonts w:ascii="Helvetica Neue" w:hAnsi="Helvetica Neue" w:cs="Tahoma"/>
          <w:sz w:val="26"/>
          <w:szCs w:val="26"/>
        </w:rPr>
        <w:t>Director Mission Vitality Center</w:t>
      </w:r>
    </w:p>
    <w:p w:rsidR="005E4A65" w:rsidRPr="00765CD8" w:rsidRDefault="005E4A65" w:rsidP="00B37DD9">
      <w:pPr>
        <w:widowControl w:val="0"/>
        <w:autoSpaceDE w:val="0"/>
        <w:autoSpaceDN w:val="0"/>
        <w:adjustRightInd w:val="0"/>
        <w:spacing w:line="276" w:lineRule="auto"/>
        <w:ind w:left="1166"/>
        <w:rPr>
          <w:rFonts w:ascii="Helvetica Neue" w:hAnsi="Helvetica Neue" w:cs="Tahoma"/>
          <w:sz w:val="26"/>
          <w:szCs w:val="26"/>
        </w:rPr>
      </w:pPr>
      <w:r>
        <w:rPr>
          <w:rFonts w:ascii="Helvetica Neue" w:hAnsi="Helvetica Neue" w:cs="Tahoma"/>
          <w:sz w:val="26"/>
          <w:szCs w:val="26"/>
        </w:rPr>
        <w:t>Rio Texas Conference</w:t>
      </w:r>
    </w:p>
    <w:p w:rsidR="006E21DB" w:rsidRDefault="009B0EC0" w:rsidP="00B37DD9">
      <w:pPr>
        <w:widowControl w:val="0"/>
        <w:autoSpaceDE w:val="0"/>
        <w:autoSpaceDN w:val="0"/>
        <w:adjustRightInd w:val="0"/>
        <w:spacing w:line="276" w:lineRule="auto"/>
        <w:ind w:left="1166"/>
        <w:rPr>
          <w:rFonts w:ascii="Helvetica Neue" w:hAnsi="Helvetica Neue" w:cs="Tahoma"/>
          <w:sz w:val="26"/>
          <w:szCs w:val="26"/>
        </w:rPr>
      </w:pPr>
      <w:r w:rsidRPr="00765CD8">
        <w:rPr>
          <w:rFonts w:ascii="Helvetica Neue" w:hAnsi="Helvetica Neue" w:cs="Tahoma"/>
          <w:sz w:val="26"/>
          <w:szCs w:val="26"/>
        </w:rPr>
        <w:t>16400 Huebner Road</w:t>
      </w:r>
    </w:p>
    <w:p w:rsidR="009B0EC0" w:rsidRPr="00765CD8" w:rsidRDefault="009B0EC0" w:rsidP="00B37DD9">
      <w:pPr>
        <w:widowControl w:val="0"/>
        <w:autoSpaceDE w:val="0"/>
        <w:autoSpaceDN w:val="0"/>
        <w:adjustRightInd w:val="0"/>
        <w:spacing w:line="276" w:lineRule="auto"/>
        <w:ind w:left="1166"/>
        <w:rPr>
          <w:rFonts w:ascii="Helvetica Neue" w:hAnsi="Helvetica Neue" w:cs="Times"/>
          <w:sz w:val="26"/>
          <w:szCs w:val="26"/>
        </w:rPr>
      </w:pPr>
      <w:r w:rsidRPr="00765CD8">
        <w:rPr>
          <w:rFonts w:ascii="Helvetica Neue" w:hAnsi="Helvetica Neue" w:cs="Tahoma"/>
          <w:sz w:val="26"/>
          <w:szCs w:val="26"/>
        </w:rPr>
        <w:t xml:space="preserve">San Antonio, TX 78248 </w:t>
      </w:r>
    </w:p>
    <w:p w:rsidR="00DA390A" w:rsidRPr="00765CD8" w:rsidRDefault="00DA390A" w:rsidP="00171C68">
      <w:pPr>
        <w:widowControl w:val="0"/>
        <w:autoSpaceDE w:val="0"/>
        <w:autoSpaceDN w:val="0"/>
        <w:adjustRightInd w:val="0"/>
        <w:spacing w:after="120" w:line="276" w:lineRule="auto"/>
        <w:rPr>
          <w:rFonts w:ascii="Helvetica Neue" w:hAnsi="Helvetica Neue" w:cs="Tahoma"/>
          <w:sz w:val="26"/>
          <w:szCs w:val="26"/>
        </w:rPr>
      </w:pPr>
    </w:p>
    <w:p w:rsidR="006E21DB" w:rsidRPr="006E21DB" w:rsidRDefault="009B0EC0" w:rsidP="00171C68">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Email a digital copy of all items </w:t>
      </w:r>
      <w:r w:rsidR="006E21DB">
        <w:rPr>
          <w:rFonts w:ascii="Helvetica Neue" w:hAnsi="Helvetica Neue" w:cs="Tahoma"/>
          <w:sz w:val="26"/>
          <w:szCs w:val="26"/>
        </w:rPr>
        <w:t xml:space="preserve">in the Self Study </w:t>
      </w:r>
      <w:r w:rsidRPr="00765CD8">
        <w:rPr>
          <w:rFonts w:ascii="Helvetica Neue" w:hAnsi="Helvetica Neue" w:cs="Tahoma"/>
          <w:sz w:val="26"/>
          <w:szCs w:val="26"/>
        </w:rPr>
        <w:t xml:space="preserve">at least four weeks before your consultation to: </w:t>
      </w:r>
      <w:r w:rsidR="000B7D30">
        <w:rPr>
          <w:rFonts w:ascii="Helvetica Neue" w:hAnsi="Helvetica Neue" w:cs="Times"/>
          <w:color w:val="1B17C5"/>
          <w:sz w:val="26"/>
          <w:szCs w:val="26"/>
        </w:rPr>
        <w:t>ballen</w:t>
      </w:r>
      <w:r w:rsidR="006E21DB" w:rsidRPr="006E21DB">
        <w:rPr>
          <w:rFonts w:ascii="Helvetica Neue" w:hAnsi="Helvetica Neue" w:cs="Times"/>
          <w:color w:val="1B17C5"/>
          <w:sz w:val="26"/>
          <w:szCs w:val="26"/>
        </w:rPr>
        <w:t>@riotexas.org</w:t>
      </w:r>
      <w:r w:rsidR="006E21DB" w:rsidRPr="00765CD8">
        <w:rPr>
          <w:rFonts w:ascii="Helvetica Neue" w:hAnsi="Helvetica Neue" w:cs="Tahoma"/>
          <w:sz w:val="26"/>
          <w:szCs w:val="26"/>
        </w:rPr>
        <w:t xml:space="preserve"> </w:t>
      </w:r>
      <w:r w:rsidR="000B7D30">
        <w:rPr>
          <w:rFonts w:ascii="Helvetica Neue" w:hAnsi="Helvetica Neue" w:cs="Tahoma"/>
          <w:sz w:val="26"/>
          <w:szCs w:val="26"/>
        </w:rPr>
        <w:t xml:space="preserve">and </w:t>
      </w:r>
      <w:hyperlink r:id="rId15" w:history="1">
        <w:r w:rsidR="00636961" w:rsidRPr="00182C27">
          <w:rPr>
            <w:rStyle w:val="Hyperlink"/>
            <w:rFonts w:ascii="Helvetica Neue" w:hAnsi="Helvetica Neue" w:cs="Tahoma"/>
            <w:sz w:val="26"/>
            <w:szCs w:val="26"/>
          </w:rPr>
          <w:t>skennerdell@riotexas.org</w:t>
        </w:r>
      </w:hyperlink>
      <w:r w:rsidR="000B7D30">
        <w:rPr>
          <w:rFonts w:ascii="Helvetica Neue" w:hAnsi="Helvetica Neue" w:cs="Tahoma"/>
          <w:sz w:val="26"/>
          <w:szCs w:val="26"/>
        </w:rPr>
        <w:t>.</w:t>
      </w:r>
      <w:r w:rsidR="00636961">
        <w:rPr>
          <w:rFonts w:ascii="Helvetica Neue" w:hAnsi="Helvetica Neue" w:cs="Tahoma"/>
          <w:sz w:val="26"/>
          <w:szCs w:val="26"/>
        </w:rPr>
        <w:t xml:space="preserve"> </w:t>
      </w:r>
      <w:r w:rsidR="000B7D30">
        <w:rPr>
          <w:rFonts w:ascii="Helvetica Neue" w:hAnsi="Helvetica Neue" w:cs="Tahoma"/>
          <w:sz w:val="26"/>
          <w:szCs w:val="26"/>
        </w:rPr>
        <w:t xml:space="preserve">  </w:t>
      </w:r>
    </w:p>
    <w:p w:rsidR="009B0EC0" w:rsidRPr="00765CD8" w:rsidRDefault="009B0EC0" w:rsidP="00171C68">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At least two weeks before your</w:t>
      </w:r>
      <w:r w:rsidR="000B7D30">
        <w:rPr>
          <w:rFonts w:ascii="Helvetica Neue" w:hAnsi="Helvetica Neue" w:cs="Tahoma"/>
          <w:sz w:val="26"/>
          <w:szCs w:val="26"/>
        </w:rPr>
        <w:t xml:space="preserve"> consultation, email Bob Allen (</w:t>
      </w:r>
      <w:hyperlink r:id="rId16" w:history="1">
        <w:r w:rsidR="000B7D30" w:rsidRPr="00182C27">
          <w:rPr>
            <w:rStyle w:val="Hyperlink"/>
            <w:rFonts w:ascii="Helvetica Neue" w:hAnsi="Helvetica Neue" w:cs="Tahoma"/>
            <w:sz w:val="26"/>
            <w:szCs w:val="26"/>
          </w:rPr>
          <w:t>ballen@riotexas.org</w:t>
        </w:r>
      </w:hyperlink>
      <w:proofErr w:type="gramStart"/>
      <w:r w:rsidR="000B7D30">
        <w:rPr>
          <w:rFonts w:ascii="Helvetica Neue" w:hAnsi="Helvetica Neue" w:cs="Tahoma"/>
          <w:sz w:val="26"/>
          <w:szCs w:val="26"/>
        </w:rPr>
        <w:t>)  and</w:t>
      </w:r>
      <w:proofErr w:type="gramEnd"/>
      <w:r w:rsidR="000B7D30">
        <w:rPr>
          <w:rFonts w:ascii="Helvetica Neue" w:hAnsi="Helvetica Neue" w:cs="Tahoma"/>
          <w:sz w:val="26"/>
          <w:szCs w:val="26"/>
        </w:rPr>
        <w:t xml:space="preserve"> Shelly Kennerdell (</w:t>
      </w:r>
      <w:hyperlink r:id="rId17" w:history="1">
        <w:r w:rsidR="000B7D30" w:rsidRPr="00182C27">
          <w:rPr>
            <w:rStyle w:val="Hyperlink"/>
            <w:rFonts w:ascii="Helvetica Neue" w:hAnsi="Helvetica Neue" w:cs="Tahoma"/>
            <w:sz w:val="26"/>
            <w:szCs w:val="26"/>
          </w:rPr>
          <w:t>skennerdell@riotexas.org</w:t>
        </w:r>
      </w:hyperlink>
      <w:r w:rsidR="000B7D30">
        <w:rPr>
          <w:rFonts w:ascii="Helvetica Neue" w:hAnsi="Helvetica Neue" w:cs="Tahoma"/>
          <w:sz w:val="26"/>
          <w:szCs w:val="26"/>
        </w:rPr>
        <w:t xml:space="preserve">)  </w:t>
      </w:r>
      <w:r w:rsidRPr="00765CD8">
        <w:rPr>
          <w:rFonts w:ascii="Helvetica Neue" w:hAnsi="Helvetica Neue" w:cs="Tahoma"/>
          <w:sz w:val="26"/>
          <w:szCs w:val="26"/>
        </w:rPr>
        <w:t xml:space="preserve">with the following information: </w:t>
      </w:r>
    </w:p>
    <w:p w:rsidR="009B0EC0" w:rsidRPr="00765CD8" w:rsidRDefault="009B0EC0" w:rsidP="00DA390A">
      <w:pPr>
        <w:pStyle w:val="ListParagraph"/>
        <w:widowControl w:val="0"/>
        <w:numPr>
          <w:ilvl w:val="0"/>
          <w:numId w:val="41"/>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Interview schedule </w:t>
      </w:r>
    </w:p>
    <w:p w:rsidR="009B0EC0" w:rsidRPr="00765CD8" w:rsidRDefault="009B0EC0" w:rsidP="00765CD8">
      <w:pPr>
        <w:pStyle w:val="ListParagraph"/>
        <w:widowControl w:val="0"/>
        <w:numPr>
          <w:ilvl w:val="0"/>
          <w:numId w:val="41"/>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Names of people attending the Friday focus group and the Saturday training workshop </w:t>
      </w:r>
    </w:p>
    <w:p w:rsidR="00DA390A" w:rsidRPr="00765CD8" w:rsidRDefault="009B0EC0" w:rsidP="00DA390A">
      <w:pPr>
        <w:pStyle w:val="ListParagraph"/>
        <w:widowControl w:val="0"/>
        <w:numPr>
          <w:ilvl w:val="0"/>
          <w:numId w:val="41"/>
        </w:numPr>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Dates for 3 town hall </w:t>
      </w:r>
      <w:r w:rsidR="006B117D">
        <w:rPr>
          <w:rFonts w:ascii="Helvetica Neue" w:hAnsi="Helvetica Neue" w:cs="Tahoma"/>
          <w:sz w:val="26"/>
          <w:szCs w:val="26"/>
        </w:rPr>
        <w:t>meetings after the consultation</w:t>
      </w:r>
    </w:p>
    <w:p w:rsidR="009B0EC0" w:rsidRPr="00765CD8" w:rsidRDefault="009B0EC0" w:rsidP="00DA390A">
      <w:pPr>
        <w:pStyle w:val="ListParagraph"/>
        <w:widowControl w:val="0"/>
        <w:numPr>
          <w:ilvl w:val="0"/>
          <w:numId w:val="41"/>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Date for the church conferen</w:t>
      </w:r>
      <w:r w:rsidR="00765CD8">
        <w:rPr>
          <w:rFonts w:ascii="Helvetica Neue" w:hAnsi="Helvetica Neue" w:cs="Tahoma"/>
          <w:sz w:val="26"/>
          <w:szCs w:val="26"/>
        </w:rPr>
        <w:t>ce 30-45 days post consultation. Please consult your District Superintendent in order schedule this church conference.</w:t>
      </w:r>
    </w:p>
    <w:p w:rsidR="00DA390A" w:rsidRDefault="00DA390A" w:rsidP="00171C68">
      <w:pPr>
        <w:widowControl w:val="0"/>
        <w:autoSpaceDE w:val="0"/>
        <w:autoSpaceDN w:val="0"/>
        <w:adjustRightInd w:val="0"/>
        <w:spacing w:after="120" w:line="276" w:lineRule="auto"/>
        <w:rPr>
          <w:rFonts w:ascii="Helvetica Neue" w:hAnsi="Helvetica Neue" w:cs="Tahoma"/>
          <w:sz w:val="28"/>
          <w:szCs w:val="28"/>
        </w:rPr>
      </w:pPr>
    </w:p>
    <w:p w:rsidR="00DA390A" w:rsidRDefault="00DA390A">
      <w:pPr>
        <w:rPr>
          <w:rFonts w:ascii="Helvetica Neue" w:hAnsi="Helvetica Neue" w:cs="Tahoma"/>
          <w:sz w:val="28"/>
          <w:szCs w:val="28"/>
        </w:rPr>
      </w:pPr>
      <w:r>
        <w:rPr>
          <w:rFonts w:ascii="Helvetica Neue" w:hAnsi="Helvetica Neue" w:cs="Tahoma"/>
          <w:sz w:val="28"/>
          <w:szCs w:val="28"/>
        </w:rPr>
        <w:br w:type="page"/>
      </w:r>
    </w:p>
    <w:p w:rsidR="00DA390A" w:rsidRPr="009B0EC0" w:rsidRDefault="00DA390A" w:rsidP="00DA390A">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42"/>
          <w:szCs w:val="42"/>
        </w:rPr>
        <w:t xml:space="preserve">Self-Study </w:t>
      </w:r>
      <w:r>
        <w:rPr>
          <w:rFonts w:ascii="Helvetica Neue" w:hAnsi="Helvetica Neue" w:cs="Tahoma"/>
          <w:b/>
          <w:bCs/>
          <w:sz w:val="42"/>
          <w:szCs w:val="42"/>
        </w:rPr>
        <w:t>Full Instructions</w:t>
      </w:r>
      <w:r w:rsidRPr="009B0EC0">
        <w:rPr>
          <w:rFonts w:ascii="Helvetica Neue" w:hAnsi="Helvetica Neue" w:cs="Tahoma"/>
          <w:b/>
          <w:bCs/>
          <w:sz w:val="42"/>
          <w:szCs w:val="42"/>
        </w:rPr>
        <w:t xml:space="preserve"> </w:t>
      </w:r>
    </w:p>
    <w:p w:rsidR="00DA390A" w:rsidRDefault="00DA390A" w:rsidP="00171C68">
      <w:pPr>
        <w:widowControl w:val="0"/>
        <w:autoSpaceDE w:val="0"/>
        <w:autoSpaceDN w:val="0"/>
        <w:adjustRightInd w:val="0"/>
        <w:spacing w:after="120" w:line="276" w:lineRule="auto"/>
        <w:rPr>
          <w:rFonts w:ascii="Helvetica Neue" w:hAnsi="Helvetica Neue" w:cs="Tahoma"/>
          <w:sz w:val="28"/>
          <w:szCs w:val="28"/>
        </w:rPr>
      </w:pPr>
    </w:p>
    <w:p w:rsidR="009B0EC0" w:rsidRPr="00765CD8" w:rsidRDefault="009B0EC0" w:rsidP="00DA390A">
      <w:pPr>
        <w:pStyle w:val="ListParagraph"/>
        <w:widowControl w:val="0"/>
        <w:numPr>
          <w:ilvl w:val="0"/>
          <w:numId w:val="42"/>
        </w:numPr>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It is best to gather a team to complete this Self-Study, made up of lay members as well as staff. The pastor needs to be involved and on this team but should not be chasing down lots of this information. </w:t>
      </w:r>
    </w:p>
    <w:p w:rsidR="009B0EC0" w:rsidRPr="00765CD8" w:rsidRDefault="009B0EC0" w:rsidP="00DA390A">
      <w:pPr>
        <w:pStyle w:val="ListParagraph"/>
        <w:widowControl w:val="0"/>
        <w:numPr>
          <w:ilvl w:val="0"/>
          <w:numId w:val="42"/>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Please complete ALL aspects of the Self-Study and be sure to share this information with the Council/Board, and have them fill out the questions that are for them around the strengths and weaknesses and areas to change. This is very important for them to have time for discussion and for those results of their discussion to be included in the Self-S</w:t>
      </w:r>
      <w:r w:rsidR="006B117D">
        <w:rPr>
          <w:rFonts w:ascii="Helvetica Neue" w:hAnsi="Helvetica Neue" w:cs="Tahoma"/>
          <w:sz w:val="26"/>
          <w:szCs w:val="26"/>
        </w:rPr>
        <w:t xml:space="preserve">tudy material that is sent in. </w:t>
      </w:r>
    </w:p>
    <w:p w:rsidR="009B0EC0" w:rsidRPr="00765CD8" w:rsidRDefault="009B0EC0" w:rsidP="00DA390A">
      <w:pPr>
        <w:pStyle w:val="ListParagraph"/>
        <w:widowControl w:val="0"/>
        <w:numPr>
          <w:ilvl w:val="0"/>
          <w:numId w:val="42"/>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You </w:t>
      </w:r>
      <w:r w:rsidR="006B117D">
        <w:rPr>
          <w:rFonts w:ascii="Helvetica Neue" w:hAnsi="Helvetica Neue" w:cs="Tahoma"/>
          <w:sz w:val="26"/>
          <w:szCs w:val="26"/>
        </w:rPr>
        <w:t xml:space="preserve">will </w:t>
      </w:r>
      <w:r w:rsidRPr="00765CD8">
        <w:rPr>
          <w:rFonts w:ascii="Helvetica Neue" w:hAnsi="Helvetica Neue" w:cs="Tahoma"/>
          <w:sz w:val="26"/>
          <w:szCs w:val="26"/>
        </w:rPr>
        <w:t>probably need 3 months to do all the parts of the study, including the leaders’ discussion and opinions. The ful</w:t>
      </w:r>
      <w:r w:rsidR="009B5F33">
        <w:rPr>
          <w:rFonts w:ascii="Helvetica Neue" w:hAnsi="Helvetica Neue" w:cs="Tahoma"/>
          <w:sz w:val="26"/>
          <w:szCs w:val="26"/>
        </w:rPr>
        <w:t>l final report needs to be in</w:t>
      </w:r>
      <w:r w:rsidRPr="00765CD8">
        <w:rPr>
          <w:rFonts w:ascii="Helvetica Neue" w:hAnsi="Helvetica Neue" w:cs="Tahoma"/>
          <w:sz w:val="26"/>
          <w:szCs w:val="26"/>
        </w:rPr>
        <w:t xml:space="preserve"> 6 weeks before your weekend Consultation. This gives us time to copy the materials and send them to the Consultation team, and time to study the documents in detail. It is best to s</w:t>
      </w:r>
      <w:r w:rsidR="00C803DF">
        <w:rPr>
          <w:rFonts w:ascii="Helvetica Neue" w:hAnsi="Helvetica Neue" w:cs="Tahoma"/>
          <w:sz w:val="26"/>
          <w:szCs w:val="26"/>
        </w:rPr>
        <w:t xml:space="preserve">end the final report digitally </w:t>
      </w:r>
      <w:r w:rsidR="00363522">
        <w:rPr>
          <w:rFonts w:ascii="Helvetica Neue" w:hAnsi="Helvetica Neue" w:cs="Tahoma"/>
          <w:sz w:val="26"/>
          <w:szCs w:val="26"/>
        </w:rPr>
        <w:t xml:space="preserve">in its </w:t>
      </w:r>
      <w:proofErr w:type="gramStart"/>
      <w:r w:rsidR="00363522">
        <w:rPr>
          <w:rFonts w:ascii="Helvetica Neue" w:hAnsi="Helvetica Neue" w:cs="Tahoma"/>
          <w:sz w:val="26"/>
          <w:szCs w:val="26"/>
        </w:rPr>
        <w:t>entirety  so</w:t>
      </w:r>
      <w:proofErr w:type="gramEnd"/>
      <w:r w:rsidR="00363522">
        <w:rPr>
          <w:rFonts w:ascii="Helvetica Neue" w:hAnsi="Helvetica Neue" w:cs="Tahoma"/>
          <w:sz w:val="26"/>
          <w:szCs w:val="26"/>
        </w:rPr>
        <w:t xml:space="preserve"> that</w:t>
      </w:r>
      <w:r w:rsidRPr="00765CD8">
        <w:rPr>
          <w:rFonts w:ascii="Helvetica Neue" w:hAnsi="Helvetica Neue" w:cs="Tahoma"/>
          <w:sz w:val="26"/>
          <w:szCs w:val="26"/>
        </w:rPr>
        <w:t xml:space="preserve"> pieces </w:t>
      </w:r>
      <w:r w:rsidR="00363522">
        <w:rPr>
          <w:rFonts w:ascii="Helvetica Neue" w:hAnsi="Helvetica Neue" w:cs="Tahoma"/>
          <w:sz w:val="26"/>
          <w:szCs w:val="26"/>
        </w:rPr>
        <w:t xml:space="preserve">are not </w:t>
      </w:r>
      <w:r w:rsidRPr="00765CD8">
        <w:rPr>
          <w:rFonts w:ascii="Helvetica Neue" w:hAnsi="Helvetica Neue" w:cs="Tahoma"/>
          <w:sz w:val="26"/>
          <w:szCs w:val="26"/>
        </w:rPr>
        <w:t>misplaced. Al</w:t>
      </w:r>
      <w:r w:rsidR="006B117D">
        <w:rPr>
          <w:rFonts w:ascii="Helvetica Neue" w:hAnsi="Helvetica Neue" w:cs="Tahoma"/>
          <w:sz w:val="26"/>
          <w:szCs w:val="26"/>
        </w:rPr>
        <w:t xml:space="preserve">so, send one master hard copy. </w:t>
      </w:r>
    </w:p>
    <w:p w:rsidR="009B0EC0" w:rsidRDefault="00C803DF" w:rsidP="00DA390A">
      <w:pPr>
        <w:pStyle w:val="ListParagraph"/>
        <w:widowControl w:val="0"/>
        <w:numPr>
          <w:ilvl w:val="0"/>
          <w:numId w:val="42"/>
        </w:numPr>
        <w:tabs>
          <w:tab w:val="left" w:pos="220"/>
          <w:tab w:val="left" w:pos="720"/>
        </w:tabs>
        <w:autoSpaceDE w:val="0"/>
        <w:autoSpaceDN w:val="0"/>
        <w:adjustRightInd w:val="0"/>
        <w:spacing w:after="120" w:line="276" w:lineRule="auto"/>
        <w:rPr>
          <w:rFonts w:ascii="Helvetica Neue" w:hAnsi="Helvetica Neue" w:cs="Tahoma"/>
          <w:sz w:val="26"/>
          <w:szCs w:val="26"/>
        </w:rPr>
      </w:pPr>
      <w:r>
        <w:rPr>
          <w:rFonts w:ascii="Helvetica Neue" w:hAnsi="Helvetica Neue" w:cs="Tahoma"/>
          <w:sz w:val="26"/>
          <w:szCs w:val="26"/>
        </w:rPr>
        <w:t>On page</w:t>
      </w:r>
      <w:r w:rsidR="00852672">
        <w:rPr>
          <w:rFonts w:ascii="Helvetica Neue" w:hAnsi="Helvetica Neue" w:cs="Tahoma"/>
          <w:sz w:val="26"/>
          <w:szCs w:val="26"/>
        </w:rPr>
        <w:t>s</w:t>
      </w:r>
      <w:r>
        <w:rPr>
          <w:rFonts w:ascii="Helvetica Neue" w:hAnsi="Helvetica Neue" w:cs="Tahoma"/>
          <w:sz w:val="26"/>
          <w:szCs w:val="26"/>
        </w:rPr>
        <w:t xml:space="preserve"> </w:t>
      </w:r>
      <w:r w:rsidR="00852672">
        <w:rPr>
          <w:rFonts w:ascii="Helvetica Neue" w:hAnsi="Helvetica Neue" w:cs="Tahoma"/>
          <w:sz w:val="26"/>
          <w:szCs w:val="26"/>
        </w:rPr>
        <w:t>34-35</w:t>
      </w:r>
      <w:r>
        <w:rPr>
          <w:rFonts w:ascii="Helvetica Neue" w:hAnsi="Helvetica Neue" w:cs="Tahoma"/>
          <w:sz w:val="26"/>
          <w:szCs w:val="26"/>
        </w:rPr>
        <w:t xml:space="preserve"> there</w:t>
      </w:r>
      <w:r w:rsidR="009B0EC0" w:rsidRPr="00765CD8">
        <w:rPr>
          <w:rFonts w:ascii="Helvetica Neue" w:hAnsi="Helvetica Neue" w:cs="Tahoma"/>
          <w:sz w:val="26"/>
          <w:szCs w:val="26"/>
        </w:rPr>
        <w:t xml:space="preserve"> is a simple Readiness Survey that is to be filled out by 20-25% of your active worshipping members (so if you average 10</w:t>
      </w:r>
      <w:r w:rsidR="00A7194F">
        <w:rPr>
          <w:rFonts w:ascii="Helvetica Neue" w:hAnsi="Helvetica Neue" w:cs="Tahoma"/>
          <w:sz w:val="26"/>
          <w:szCs w:val="26"/>
        </w:rPr>
        <w:t xml:space="preserve">0, have 25 fill it out). Please </w:t>
      </w:r>
      <w:r w:rsidR="009B0EC0" w:rsidRPr="00765CD8">
        <w:rPr>
          <w:rFonts w:ascii="Helvetica Neue" w:hAnsi="Helvetica Neue" w:cs="Tahoma"/>
          <w:sz w:val="26"/>
          <w:szCs w:val="26"/>
        </w:rPr>
        <w:t>have someone tabulate the survey and send in just the tab</w:t>
      </w:r>
      <w:r w:rsidR="00363522">
        <w:rPr>
          <w:rFonts w:ascii="Helvetica Neue" w:hAnsi="Helvetica Neue" w:cs="Tahoma"/>
          <w:sz w:val="26"/>
          <w:szCs w:val="26"/>
        </w:rPr>
        <w:t>ulated, summarized copy.</w:t>
      </w:r>
      <w:r w:rsidR="009B0EC0" w:rsidRPr="00765CD8">
        <w:rPr>
          <w:rFonts w:ascii="Helvetica Neue" w:hAnsi="Helvetica Neue" w:cs="Tahoma"/>
          <w:sz w:val="26"/>
          <w:szCs w:val="26"/>
        </w:rPr>
        <w:t xml:space="preserve"> </w:t>
      </w:r>
      <w:r w:rsidR="00363522" w:rsidRPr="00765CD8">
        <w:rPr>
          <w:rFonts w:ascii="Helvetica Neue" w:hAnsi="Helvetica Neue" w:cs="Tahoma"/>
          <w:sz w:val="26"/>
          <w:szCs w:val="26"/>
        </w:rPr>
        <w:t>This</w:t>
      </w:r>
      <w:r w:rsidR="009B0EC0" w:rsidRPr="00765CD8">
        <w:rPr>
          <w:rFonts w:ascii="Helvetica Neue" w:hAnsi="Helvetica Neue" w:cs="Tahoma"/>
          <w:sz w:val="26"/>
          <w:szCs w:val="26"/>
        </w:rPr>
        <w:t xml:space="preserve"> also needs to be shared with the leaders as they eval</w:t>
      </w:r>
      <w:r w:rsidR="001A7B97">
        <w:rPr>
          <w:rFonts w:ascii="Helvetica Neue" w:hAnsi="Helvetica Neue" w:cs="Tahoma"/>
          <w:sz w:val="26"/>
          <w:szCs w:val="26"/>
        </w:rPr>
        <w:t xml:space="preserve">uate the full study materials. </w:t>
      </w:r>
    </w:p>
    <w:p w:rsidR="00765CD8" w:rsidRDefault="00765CD8" w:rsidP="00DA390A">
      <w:pPr>
        <w:pStyle w:val="ListParagraph"/>
        <w:widowControl w:val="0"/>
        <w:numPr>
          <w:ilvl w:val="0"/>
          <w:numId w:val="42"/>
        </w:numPr>
        <w:tabs>
          <w:tab w:val="left" w:pos="220"/>
          <w:tab w:val="left" w:pos="720"/>
        </w:tabs>
        <w:autoSpaceDE w:val="0"/>
        <w:autoSpaceDN w:val="0"/>
        <w:adjustRightInd w:val="0"/>
        <w:spacing w:after="120" w:line="276" w:lineRule="auto"/>
        <w:rPr>
          <w:rFonts w:ascii="Helvetica Neue" w:hAnsi="Helvetica Neue" w:cs="Tahoma"/>
          <w:sz w:val="26"/>
          <w:szCs w:val="26"/>
        </w:rPr>
      </w:pPr>
      <w:r>
        <w:rPr>
          <w:rFonts w:ascii="Helvetica Neue" w:hAnsi="Helvetica Neue" w:cs="Tahoma"/>
          <w:sz w:val="26"/>
          <w:szCs w:val="26"/>
        </w:rPr>
        <w:t>Unless otherwise noted, please feel free to format the material you submit as you see f</w:t>
      </w:r>
      <w:r w:rsidR="00C803DF">
        <w:rPr>
          <w:rFonts w:ascii="Helvetica Neue" w:hAnsi="Helvetica Neue" w:cs="Tahoma"/>
          <w:sz w:val="26"/>
          <w:szCs w:val="26"/>
        </w:rPr>
        <w:t xml:space="preserve">it with clarity being a guiding principle, </w:t>
      </w:r>
      <w:r>
        <w:rPr>
          <w:rFonts w:ascii="Helvetica Neue" w:hAnsi="Helvetica Neue" w:cs="Tahoma"/>
          <w:sz w:val="26"/>
          <w:szCs w:val="26"/>
        </w:rPr>
        <w:t>but clearly title each component and try to submit all of the materials in roughly the order given in th</w:t>
      </w:r>
      <w:r w:rsidR="00C803DF">
        <w:rPr>
          <w:rFonts w:ascii="Helvetica Neue" w:hAnsi="Helvetica Neue" w:cs="Tahoma"/>
          <w:sz w:val="26"/>
          <w:szCs w:val="26"/>
        </w:rPr>
        <w:t>e Self-Study Checklist on page</w:t>
      </w:r>
      <w:r w:rsidR="00261915">
        <w:rPr>
          <w:rFonts w:ascii="Helvetica Neue" w:hAnsi="Helvetica Neue" w:cs="Tahoma"/>
          <w:sz w:val="26"/>
          <w:szCs w:val="26"/>
        </w:rPr>
        <w:t>s</w:t>
      </w:r>
      <w:r w:rsidR="00C803DF">
        <w:rPr>
          <w:rFonts w:ascii="Helvetica Neue" w:hAnsi="Helvetica Neue" w:cs="Tahoma"/>
          <w:sz w:val="26"/>
          <w:szCs w:val="26"/>
        </w:rPr>
        <w:t xml:space="preserve"> </w:t>
      </w:r>
      <w:r w:rsidR="00261915">
        <w:rPr>
          <w:rFonts w:ascii="Helvetica Neue" w:hAnsi="Helvetica Neue" w:cs="Tahoma"/>
          <w:sz w:val="26"/>
          <w:szCs w:val="26"/>
        </w:rPr>
        <w:t>9-10</w:t>
      </w:r>
      <w:r>
        <w:rPr>
          <w:rFonts w:ascii="Helvetica Neue" w:hAnsi="Helvetica Neue" w:cs="Tahoma"/>
          <w:sz w:val="26"/>
          <w:szCs w:val="26"/>
        </w:rPr>
        <w:t xml:space="preserve"> of this document.</w:t>
      </w:r>
    </w:p>
    <w:p w:rsidR="00765CD8" w:rsidRPr="00765CD8" w:rsidRDefault="00765CD8" w:rsidP="00DA390A">
      <w:pPr>
        <w:pStyle w:val="ListParagraph"/>
        <w:widowControl w:val="0"/>
        <w:numPr>
          <w:ilvl w:val="0"/>
          <w:numId w:val="42"/>
        </w:numPr>
        <w:tabs>
          <w:tab w:val="left" w:pos="220"/>
          <w:tab w:val="left" w:pos="720"/>
        </w:tabs>
        <w:autoSpaceDE w:val="0"/>
        <w:autoSpaceDN w:val="0"/>
        <w:adjustRightInd w:val="0"/>
        <w:spacing w:after="120" w:line="276" w:lineRule="auto"/>
        <w:rPr>
          <w:rFonts w:ascii="Helvetica Neue" w:hAnsi="Helvetica Neue" w:cs="Tahoma"/>
          <w:sz w:val="26"/>
          <w:szCs w:val="26"/>
        </w:rPr>
      </w:pPr>
      <w:r>
        <w:rPr>
          <w:rFonts w:ascii="Helvetica Neue" w:hAnsi="Helvetica Neue" w:cs="Tahoma"/>
          <w:sz w:val="26"/>
          <w:szCs w:val="26"/>
        </w:rPr>
        <w:t xml:space="preserve">If any section, requirement, or request is unclear or confusing, do not hesitate to contact </w:t>
      </w:r>
      <w:r w:rsidR="000B7D30">
        <w:rPr>
          <w:rFonts w:ascii="Helvetica Neue" w:hAnsi="Helvetica Neue" w:cs="Tahoma"/>
          <w:sz w:val="26"/>
          <w:szCs w:val="26"/>
        </w:rPr>
        <w:t>Shelly Kennerdell (</w:t>
      </w:r>
      <w:hyperlink r:id="rId18" w:history="1">
        <w:r w:rsidR="000B7D30" w:rsidRPr="00182C27">
          <w:rPr>
            <w:rStyle w:val="Hyperlink"/>
            <w:rFonts w:ascii="Helvetica Neue" w:hAnsi="Helvetica Neue" w:cs="Tahoma"/>
            <w:sz w:val="26"/>
            <w:szCs w:val="26"/>
          </w:rPr>
          <w:t>skennerdell@riotexas.org</w:t>
        </w:r>
      </w:hyperlink>
      <w:proofErr w:type="gramStart"/>
      <w:r w:rsidR="000B7D30">
        <w:rPr>
          <w:rFonts w:ascii="Helvetica Neue" w:hAnsi="Helvetica Neue" w:cs="Tahoma"/>
          <w:sz w:val="26"/>
          <w:szCs w:val="26"/>
        </w:rPr>
        <w:t xml:space="preserve">) </w:t>
      </w:r>
      <w:r>
        <w:rPr>
          <w:rFonts w:ascii="Helvetica Neue" w:hAnsi="Helvetica Neue" w:cs="Tahoma"/>
          <w:sz w:val="26"/>
          <w:szCs w:val="26"/>
        </w:rPr>
        <w:t xml:space="preserve"> for</w:t>
      </w:r>
      <w:proofErr w:type="gramEnd"/>
      <w:r>
        <w:rPr>
          <w:rFonts w:ascii="Helvetica Neue" w:hAnsi="Helvetica Neue" w:cs="Tahoma"/>
          <w:sz w:val="26"/>
          <w:szCs w:val="26"/>
        </w:rPr>
        <w:t xml:space="preserve"> clarification.</w:t>
      </w:r>
    </w:p>
    <w:p w:rsidR="00DA390A" w:rsidRDefault="00DA390A">
      <w:pPr>
        <w:rPr>
          <w:rFonts w:ascii="Helvetica Neue" w:hAnsi="Helvetica Neue" w:cs="Times"/>
        </w:rPr>
      </w:pPr>
      <w:r>
        <w:rPr>
          <w:rFonts w:ascii="Helvetica Neue" w:hAnsi="Helvetica Neue" w:cs="Times"/>
        </w:rPr>
        <w:br w:type="page"/>
      </w:r>
    </w:p>
    <w:p w:rsidR="00765CD8" w:rsidRPr="00BE2261" w:rsidRDefault="00765CD8" w:rsidP="00765CD8">
      <w:pPr>
        <w:widowControl w:val="0"/>
        <w:autoSpaceDE w:val="0"/>
        <w:autoSpaceDN w:val="0"/>
        <w:adjustRightInd w:val="0"/>
        <w:spacing w:after="120" w:line="276" w:lineRule="auto"/>
        <w:rPr>
          <w:rFonts w:ascii="Helvetica Neue" w:hAnsi="Helvetica Neue" w:cs="Tahoma"/>
          <w:sz w:val="28"/>
          <w:szCs w:val="28"/>
        </w:rPr>
      </w:pPr>
      <w:r w:rsidRPr="009B0EC0">
        <w:rPr>
          <w:rFonts w:ascii="Helvetica Neue" w:hAnsi="Helvetica Neue" w:cs="Times"/>
          <w:noProof/>
        </w:rPr>
        <w:drawing>
          <wp:inline distT="0" distB="0" distL="0" distR="0">
            <wp:extent cx="4140200" cy="12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BE2261" w:rsidRPr="009B0EC0" w:rsidRDefault="00BE2261" w:rsidP="00BE2261">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30"/>
          <w:szCs w:val="30"/>
        </w:rPr>
        <w:t xml:space="preserve">Pastor Surveys </w:t>
      </w:r>
    </w:p>
    <w:p w:rsidR="00BE2261" w:rsidRPr="00765CD8" w:rsidRDefault="00BE2261" w:rsidP="00BE2261">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The church pastor will need to take the following two surveys and include them with the Self-Study submitted prior to the weekend consultation </w:t>
      </w:r>
      <w:r w:rsidR="00C803DF">
        <w:rPr>
          <w:rFonts w:ascii="Helvetica Neue" w:hAnsi="Helvetica Neue" w:cs="Tahoma"/>
          <w:sz w:val="26"/>
          <w:szCs w:val="26"/>
        </w:rPr>
        <w:t>(see page</w:t>
      </w:r>
      <w:r w:rsidR="00B63EF0">
        <w:rPr>
          <w:rFonts w:ascii="Helvetica Neue" w:hAnsi="Helvetica Neue" w:cs="Tahoma"/>
          <w:sz w:val="26"/>
          <w:szCs w:val="26"/>
        </w:rPr>
        <w:t>s 23-26</w:t>
      </w:r>
      <w:r w:rsidRPr="00765CD8">
        <w:rPr>
          <w:rFonts w:ascii="Helvetica Neue" w:hAnsi="Helvetica Neue" w:cs="Tahoma"/>
          <w:sz w:val="26"/>
          <w:szCs w:val="26"/>
        </w:rPr>
        <w:t xml:space="preserve">): </w:t>
      </w:r>
    </w:p>
    <w:p w:rsidR="00BE2261" w:rsidRPr="00765CD8" w:rsidRDefault="00BE2261" w:rsidP="00BE2261">
      <w:pPr>
        <w:pStyle w:val="ListParagraph"/>
        <w:widowControl w:val="0"/>
        <w:numPr>
          <w:ilvl w:val="0"/>
          <w:numId w:val="28"/>
        </w:numPr>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DISC personality inventory – found online at </w:t>
      </w:r>
      <w:hyperlink r:id="rId19" w:history="1">
        <w:r w:rsidR="006E21DB" w:rsidRPr="00EA0D08">
          <w:rPr>
            <w:rStyle w:val="Hyperlink"/>
            <w:rFonts w:ascii="Helvetica Neue" w:hAnsi="Helvetica Neue" w:cs="Tahoma"/>
            <w:sz w:val="26"/>
            <w:szCs w:val="26"/>
          </w:rPr>
          <w:t>www.pdfprofile.com</w:t>
        </w:r>
      </w:hyperlink>
      <w:r w:rsidR="006E21DB">
        <w:rPr>
          <w:rFonts w:ascii="Helvetica Neue" w:hAnsi="Helvetica Neue" w:cs="Tahoma"/>
          <w:sz w:val="26"/>
          <w:szCs w:val="26"/>
        </w:rPr>
        <w:t xml:space="preserve">. </w:t>
      </w:r>
    </w:p>
    <w:p w:rsidR="00BE2261" w:rsidRPr="00765CD8" w:rsidRDefault="00BE2261" w:rsidP="00BE2261">
      <w:pPr>
        <w:pStyle w:val="ListParagraph"/>
        <w:widowControl w:val="0"/>
        <w:numPr>
          <w:ilvl w:val="0"/>
          <w:numId w:val="28"/>
        </w:numPr>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Purchase the book </w:t>
      </w:r>
      <w:r w:rsidRPr="00765CD8">
        <w:rPr>
          <w:rFonts w:ascii="Helvetica Neue" w:hAnsi="Helvetica Neue" w:cs="Tahoma"/>
          <w:i/>
          <w:sz w:val="26"/>
          <w:szCs w:val="26"/>
        </w:rPr>
        <w:t>Strengths Finder 2.0</w:t>
      </w:r>
      <w:r w:rsidRPr="00765CD8">
        <w:rPr>
          <w:rFonts w:ascii="Helvetica Neue" w:hAnsi="Helvetica Neue" w:cs="Tahoma"/>
          <w:sz w:val="26"/>
          <w:szCs w:val="26"/>
        </w:rPr>
        <w:t xml:space="preserve"> by Tom </w:t>
      </w:r>
      <w:proofErr w:type="spellStart"/>
      <w:r w:rsidRPr="00765CD8">
        <w:rPr>
          <w:rFonts w:ascii="Helvetica Neue" w:hAnsi="Helvetica Neue" w:cs="Tahoma"/>
          <w:sz w:val="26"/>
          <w:szCs w:val="26"/>
        </w:rPr>
        <w:t>Rath</w:t>
      </w:r>
      <w:proofErr w:type="spellEnd"/>
      <w:r w:rsidRPr="00765CD8">
        <w:rPr>
          <w:rFonts w:ascii="Helvetica Neue" w:hAnsi="Helvetica Neue" w:cs="Tahoma"/>
          <w:sz w:val="26"/>
          <w:szCs w:val="26"/>
        </w:rPr>
        <w:t xml:space="preserve">. Complete the online survey </w:t>
      </w:r>
      <w:r w:rsidR="00AF6169">
        <w:rPr>
          <w:rFonts w:ascii="Helvetica Neue" w:hAnsi="Helvetica Neue" w:cs="Tahoma"/>
          <w:sz w:val="26"/>
          <w:szCs w:val="26"/>
        </w:rPr>
        <w:t>to get your top five strengths.</w:t>
      </w:r>
    </w:p>
    <w:p w:rsidR="00DA390A" w:rsidRPr="006E21DB" w:rsidRDefault="00BE2261" w:rsidP="00DA390A">
      <w:pPr>
        <w:widowControl w:val="0"/>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Incl</w:t>
      </w:r>
      <w:r w:rsidR="006E21DB">
        <w:rPr>
          <w:rFonts w:ascii="Helvetica Neue" w:hAnsi="Helvetica Neue" w:cs="Tahoma"/>
          <w:sz w:val="26"/>
          <w:szCs w:val="26"/>
        </w:rPr>
        <w:t xml:space="preserve">ude the results of both surveys </w:t>
      </w:r>
      <w:r w:rsidRPr="00765CD8">
        <w:rPr>
          <w:rFonts w:ascii="Helvetica Neue" w:hAnsi="Helvetica Neue" w:cs="Tahoma"/>
          <w:sz w:val="26"/>
          <w:szCs w:val="26"/>
        </w:rPr>
        <w:t>in the church’s Self-Study report.</w:t>
      </w:r>
      <w:r w:rsidRPr="00D33554">
        <w:rPr>
          <w:rFonts w:ascii="Helvetica Neue" w:hAnsi="Helvetica Neue" w:cs="Tahoma"/>
          <w:sz w:val="28"/>
          <w:szCs w:val="28"/>
        </w:rPr>
        <w:t xml:space="preserve"> </w:t>
      </w:r>
      <w:r w:rsidR="00DA390A" w:rsidRPr="009B0EC0">
        <w:rPr>
          <w:rFonts w:ascii="Helvetica Neue" w:hAnsi="Helvetica Neue" w:cs="Times"/>
          <w:noProof/>
        </w:rPr>
        <w:drawing>
          <wp:inline distT="0" distB="0" distL="0" distR="0">
            <wp:extent cx="4140200" cy="12700"/>
            <wp:effectExtent l="0" t="0" r="0" b="1270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171C68" w:rsidRDefault="009B0EC0" w:rsidP="007354A2">
      <w:pPr>
        <w:widowControl w:val="0"/>
        <w:autoSpaceDE w:val="0"/>
        <w:autoSpaceDN w:val="0"/>
        <w:adjustRightInd w:val="0"/>
        <w:spacing w:after="120" w:line="276" w:lineRule="auto"/>
        <w:rPr>
          <w:rFonts w:ascii="Helvetica Neue" w:hAnsi="Helvetica Neue" w:cs="Tahoma"/>
          <w:sz w:val="32"/>
          <w:szCs w:val="32"/>
        </w:rPr>
      </w:pPr>
      <w:r w:rsidRPr="009B0EC0">
        <w:rPr>
          <w:rFonts w:ascii="Helvetica Neue" w:hAnsi="Helvetica Neue" w:cs="Tahoma"/>
          <w:b/>
          <w:bCs/>
          <w:position w:val="2"/>
          <w:sz w:val="30"/>
          <w:szCs w:val="30"/>
        </w:rPr>
        <w:t>History</w:t>
      </w:r>
      <w:r w:rsidR="00171C68">
        <w:rPr>
          <w:rFonts w:ascii="Helvetica Neue" w:hAnsi="Helvetica Neue" w:cs="Tahoma"/>
          <w:b/>
          <w:bCs/>
          <w:position w:val="2"/>
          <w:sz w:val="30"/>
          <w:szCs w:val="30"/>
        </w:rPr>
        <w:t xml:space="preserve"> and Description</w:t>
      </w:r>
      <w:r w:rsidRPr="009B0EC0">
        <w:rPr>
          <w:rFonts w:ascii="Helvetica Neue" w:hAnsi="Helvetica Neue" w:cs="Tahoma"/>
          <w:b/>
          <w:bCs/>
          <w:position w:val="2"/>
          <w:sz w:val="30"/>
          <w:szCs w:val="30"/>
        </w:rPr>
        <w:t xml:space="preserve"> </w:t>
      </w:r>
    </w:p>
    <w:p w:rsidR="009B0EC0" w:rsidRPr="00765CD8" w:rsidRDefault="009B0EC0" w:rsidP="00171C68">
      <w:pPr>
        <w:pStyle w:val="ListParagraph"/>
        <w:widowControl w:val="0"/>
        <w:numPr>
          <w:ilvl w:val="0"/>
          <w:numId w:val="35"/>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Write </w:t>
      </w:r>
      <w:r w:rsidRPr="00765CD8">
        <w:rPr>
          <w:rFonts w:ascii="Helvetica Neue" w:hAnsi="Helvetica Neue" w:cs="Tahoma"/>
          <w:sz w:val="26"/>
          <w:szCs w:val="26"/>
          <w:u w:val="single"/>
        </w:rPr>
        <w:t xml:space="preserve">a brief history of your congregation </w:t>
      </w:r>
      <w:r w:rsidRPr="00765CD8">
        <w:rPr>
          <w:rFonts w:ascii="Helvetica Neue" w:hAnsi="Helvetica Neue" w:cs="Tahoma"/>
          <w:sz w:val="26"/>
          <w:szCs w:val="26"/>
        </w:rPr>
        <w:t xml:space="preserve">(maximum four pages). Include those events that contributed to periods of growth or decline in the number of people participating. Write in a factual </w:t>
      </w:r>
      <w:r w:rsidR="00AF6169">
        <w:rPr>
          <w:rFonts w:ascii="Helvetica Neue" w:hAnsi="Helvetica Neue" w:cs="Tahoma"/>
          <w:sz w:val="26"/>
          <w:szCs w:val="26"/>
        </w:rPr>
        <w:t>style. Avoid the temptation to fl</w:t>
      </w:r>
      <w:r w:rsidRPr="00765CD8">
        <w:rPr>
          <w:rFonts w:ascii="Helvetica Neue" w:hAnsi="Helvetica Neue" w:cs="Tahoma"/>
          <w:sz w:val="26"/>
          <w:szCs w:val="26"/>
        </w:rPr>
        <w:t>uff the story for public relations and the temptation to inject person</w:t>
      </w:r>
      <w:r w:rsidR="00E929C4">
        <w:rPr>
          <w:rFonts w:ascii="Helvetica Neue" w:hAnsi="Helvetica Neue" w:cs="Tahoma"/>
          <w:sz w:val="26"/>
          <w:szCs w:val="26"/>
        </w:rPr>
        <w:t>al</w:t>
      </w:r>
      <w:r w:rsidRPr="00765CD8">
        <w:rPr>
          <w:rFonts w:ascii="Helvetica Neue" w:hAnsi="Helvetica Neue" w:cs="Tahoma"/>
          <w:sz w:val="26"/>
          <w:szCs w:val="26"/>
        </w:rPr>
        <w:t xml:space="preserve"> commentary regarding past problems. </w:t>
      </w:r>
    </w:p>
    <w:p w:rsidR="009B0EC0" w:rsidRPr="00765CD8" w:rsidRDefault="009B0EC0" w:rsidP="00171C68">
      <w:pPr>
        <w:pStyle w:val="ListParagraph"/>
        <w:widowControl w:val="0"/>
        <w:numPr>
          <w:ilvl w:val="0"/>
          <w:numId w:val="35"/>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Provide </w:t>
      </w:r>
      <w:r w:rsidRPr="00765CD8">
        <w:rPr>
          <w:rFonts w:ascii="Helvetica Neue" w:hAnsi="Helvetica Neue" w:cs="Tahoma"/>
          <w:sz w:val="26"/>
          <w:szCs w:val="26"/>
          <w:u w:val="single"/>
        </w:rPr>
        <w:t>a list of all full and part-time program staff positions</w:t>
      </w:r>
      <w:r w:rsidRPr="00765CD8">
        <w:rPr>
          <w:rFonts w:ascii="Helvetica Neue" w:hAnsi="Helvetica Neue" w:cs="Tahoma"/>
          <w:sz w:val="26"/>
          <w:szCs w:val="26"/>
        </w:rPr>
        <w:t xml:space="preserve"> for the last twenty years, or from the beginning if founded more recently. List schools and degrees for full-time program staff. Give the dates for people’s tenure and state the real reason why individuals left. (Leave out the pertinent specifics only where required by law.) </w:t>
      </w:r>
    </w:p>
    <w:p w:rsidR="009B0EC0" w:rsidRPr="00765CD8" w:rsidRDefault="009B0EC0" w:rsidP="00171C68">
      <w:pPr>
        <w:pStyle w:val="ListParagraph"/>
        <w:widowControl w:val="0"/>
        <w:numPr>
          <w:ilvl w:val="0"/>
          <w:numId w:val="35"/>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Provide a </w:t>
      </w:r>
      <w:r w:rsidRPr="00A7194F">
        <w:rPr>
          <w:rFonts w:ascii="Helvetica Neue" w:hAnsi="Helvetica Neue" w:cs="Tahoma"/>
          <w:sz w:val="26"/>
          <w:szCs w:val="26"/>
          <w:u w:val="single"/>
        </w:rPr>
        <w:t xml:space="preserve">list of all people who oversee specific areas </w:t>
      </w:r>
      <w:r w:rsidRPr="00765CD8">
        <w:rPr>
          <w:rFonts w:ascii="Helvetica Neue" w:hAnsi="Helvetica Neue" w:cs="Tahoma"/>
          <w:sz w:val="26"/>
          <w:szCs w:val="26"/>
        </w:rPr>
        <w:t xml:space="preserve">of service. List the number of positions for which they are responsible in their oversight. State whether these people are full-time, part-time, or volunteer staff. </w:t>
      </w:r>
    </w:p>
    <w:p w:rsidR="009B0EC0" w:rsidRPr="00765CD8" w:rsidRDefault="009B0EC0" w:rsidP="00171C68">
      <w:pPr>
        <w:pStyle w:val="ListParagraph"/>
        <w:widowControl w:val="0"/>
        <w:numPr>
          <w:ilvl w:val="0"/>
          <w:numId w:val="35"/>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u w:val="single"/>
        </w:rPr>
        <w:t>List dates and provide descriptions for any building construction</w:t>
      </w:r>
      <w:r w:rsidRPr="00765CD8">
        <w:rPr>
          <w:rFonts w:ascii="Helvetica Neue" w:hAnsi="Helvetica Neue" w:cs="Tahoma"/>
          <w:sz w:val="26"/>
          <w:szCs w:val="26"/>
        </w:rPr>
        <w:t xml:space="preserve">, major renovation, land acquisition, or leasing of facilities. List the amount of acreage you own, lease or rent, the square footage of building(s), and number of parking spaces (distinguishing between off-street and street parking). </w:t>
      </w:r>
    </w:p>
    <w:p w:rsidR="009B0EC0" w:rsidRPr="00765CD8" w:rsidRDefault="009B0EC0" w:rsidP="00171C68">
      <w:pPr>
        <w:pStyle w:val="ListParagraph"/>
        <w:widowControl w:val="0"/>
        <w:numPr>
          <w:ilvl w:val="0"/>
          <w:numId w:val="35"/>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Write </w:t>
      </w:r>
      <w:r w:rsidRPr="00765CD8">
        <w:rPr>
          <w:rFonts w:ascii="Helvetica Neue" w:hAnsi="Helvetica Neue" w:cs="Tahoma"/>
          <w:sz w:val="26"/>
          <w:szCs w:val="26"/>
          <w:u w:val="single"/>
        </w:rPr>
        <w:t>a summary of your congregational structure</w:t>
      </w:r>
      <w:r w:rsidRPr="00765CD8">
        <w:rPr>
          <w:rFonts w:ascii="Helvetica Neue" w:hAnsi="Helvetica Neue" w:cs="Tahoma"/>
          <w:sz w:val="26"/>
          <w:szCs w:val="26"/>
        </w:rPr>
        <w:t xml:space="preserve"> including the individuals or groups who are responsible for program decisions, budgeting, and financial oversight, buildings and grounds, and any other major interests of the congregation. List committees, task forces, program teams, etc. and explain how these relate to boards or councils. Provide an organizational chart that reflects your current structure. </w:t>
      </w:r>
    </w:p>
    <w:p w:rsidR="00DA390A" w:rsidRPr="00765CD8" w:rsidRDefault="009B0EC0" w:rsidP="00765CD8">
      <w:pPr>
        <w:pStyle w:val="ListParagraph"/>
        <w:widowControl w:val="0"/>
        <w:numPr>
          <w:ilvl w:val="0"/>
          <w:numId w:val="35"/>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u w:val="single"/>
        </w:rPr>
        <w:t xml:space="preserve">List any formal ties or major ties to other organizations </w:t>
      </w:r>
      <w:r w:rsidRPr="00765CD8">
        <w:rPr>
          <w:rFonts w:ascii="Helvetica Neue" w:hAnsi="Helvetica Neue" w:cs="Tahoma"/>
          <w:sz w:val="26"/>
          <w:szCs w:val="26"/>
        </w:rPr>
        <w:t xml:space="preserve">or associations. State how the congregation views and interacts with these groups. </w:t>
      </w:r>
    </w:p>
    <w:p w:rsidR="009B0EC0" w:rsidRPr="009B0EC0"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imes"/>
          <w:noProof/>
        </w:rPr>
        <w:drawing>
          <wp:inline distT="0" distB="0" distL="0" distR="0">
            <wp:extent cx="4140200" cy="12700"/>
            <wp:effectExtent l="0" t="0" r="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171C68" w:rsidRDefault="009B0EC0" w:rsidP="007354A2">
      <w:pPr>
        <w:widowControl w:val="0"/>
        <w:autoSpaceDE w:val="0"/>
        <w:autoSpaceDN w:val="0"/>
        <w:adjustRightInd w:val="0"/>
        <w:spacing w:after="120" w:line="276" w:lineRule="auto"/>
        <w:rPr>
          <w:rFonts w:ascii="Helvetica Neue" w:hAnsi="Helvetica Neue" w:cs="Tahoma"/>
          <w:b/>
          <w:bCs/>
          <w:position w:val="2"/>
          <w:sz w:val="30"/>
          <w:szCs w:val="30"/>
        </w:rPr>
      </w:pPr>
      <w:r w:rsidRPr="009B0EC0">
        <w:rPr>
          <w:rFonts w:ascii="Helvetica Neue" w:hAnsi="Helvetica Neue" w:cs="Tahoma"/>
          <w:b/>
          <w:bCs/>
          <w:position w:val="2"/>
          <w:sz w:val="30"/>
          <w:szCs w:val="30"/>
        </w:rPr>
        <w:t>Demography</w:t>
      </w:r>
      <w:r w:rsidR="00171C68">
        <w:rPr>
          <w:rFonts w:ascii="Helvetica Neue" w:hAnsi="Helvetica Neue" w:cs="Tahoma"/>
          <w:b/>
          <w:bCs/>
          <w:position w:val="2"/>
          <w:sz w:val="30"/>
          <w:szCs w:val="30"/>
        </w:rPr>
        <w:t xml:space="preserve"> and Statistics </w:t>
      </w:r>
    </w:p>
    <w:p w:rsidR="00CE1239" w:rsidRPr="00CE1239" w:rsidRDefault="00CE1239" w:rsidP="007354A2">
      <w:pPr>
        <w:widowControl w:val="0"/>
        <w:autoSpaceDE w:val="0"/>
        <w:autoSpaceDN w:val="0"/>
        <w:adjustRightInd w:val="0"/>
        <w:spacing w:after="120" w:line="276" w:lineRule="auto"/>
        <w:rPr>
          <w:rFonts w:ascii="Helvetica Neue" w:hAnsi="Helvetica Neue" w:cs="Tahoma"/>
          <w:sz w:val="26"/>
          <w:szCs w:val="26"/>
        </w:rPr>
      </w:pPr>
      <w:r w:rsidRPr="00CE1239">
        <w:rPr>
          <w:rFonts w:ascii="Helvetica Neue" w:hAnsi="Helvetica Neue" w:cs="Tahoma"/>
          <w:bCs/>
          <w:position w:val="2"/>
          <w:sz w:val="26"/>
          <w:szCs w:val="26"/>
        </w:rPr>
        <w:t>Page</w:t>
      </w:r>
      <w:r w:rsidR="005A004A">
        <w:rPr>
          <w:rFonts w:ascii="Helvetica Neue" w:hAnsi="Helvetica Neue" w:cs="Tahoma"/>
          <w:bCs/>
          <w:position w:val="2"/>
          <w:sz w:val="26"/>
          <w:szCs w:val="26"/>
        </w:rPr>
        <w:t>s</w:t>
      </w:r>
      <w:r w:rsidRPr="00CE1239">
        <w:rPr>
          <w:rFonts w:ascii="Helvetica Neue" w:hAnsi="Helvetica Neue" w:cs="Tahoma"/>
          <w:bCs/>
          <w:position w:val="2"/>
          <w:sz w:val="26"/>
          <w:szCs w:val="26"/>
        </w:rPr>
        <w:t xml:space="preserve"> </w:t>
      </w:r>
      <w:r w:rsidR="005A004A">
        <w:rPr>
          <w:rFonts w:ascii="Helvetica Neue" w:hAnsi="Helvetica Neue" w:cs="Tahoma"/>
          <w:bCs/>
          <w:position w:val="2"/>
          <w:sz w:val="26"/>
          <w:szCs w:val="26"/>
        </w:rPr>
        <w:t>38-39</w:t>
      </w:r>
      <w:r w:rsidRPr="00CE1239">
        <w:rPr>
          <w:rFonts w:ascii="Helvetica Neue" w:hAnsi="Helvetica Neue" w:cs="Tahoma"/>
          <w:bCs/>
          <w:position w:val="2"/>
          <w:sz w:val="26"/>
          <w:szCs w:val="26"/>
        </w:rPr>
        <w:t xml:space="preserve"> has a </w:t>
      </w:r>
      <w:r w:rsidR="001765A9">
        <w:rPr>
          <w:rFonts w:ascii="Helvetica Neue" w:hAnsi="Helvetica Neue" w:cs="Tahoma"/>
          <w:bCs/>
          <w:position w:val="2"/>
          <w:sz w:val="26"/>
          <w:szCs w:val="26"/>
        </w:rPr>
        <w:t>worksheet</w:t>
      </w:r>
      <w:r w:rsidRPr="00CE1239">
        <w:rPr>
          <w:rFonts w:ascii="Helvetica Neue" w:hAnsi="Helvetica Neue" w:cs="Tahoma"/>
          <w:bCs/>
          <w:position w:val="2"/>
          <w:sz w:val="26"/>
          <w:szCs w:val="26"/>
        </w:rPr>
        <w:t xml:space="preserve"> that can be </w:t>
      </w:r>
      <w:r w:rsidR="001765A9">
        <w:rPr>
          <w:rFonts w:ascii="Helvetica Neue" w:hAnsi="Helvetica Neue" w:cs="Tahoma"/>
          <w:bCs/>
          <w:position w:val="2"/>
          <w:sz w:val="26"/>
          <w:szCs w:val="26"/>
        </w:rPr>
        <w:t>completed</w:t>
      </w:r>
      <w:r w:rsidRPr="00CE1239">
        <w:rPr>
          <w:rFonts w:ascii="Helvetica Neue" w:hAnsi="Helvetica Neue" w:cs="Tahoma"/>
          <w:bCs/>
          <w:position w:val="2"/>
          <w:sz w:val="26"/>
          <w:szCs w:val="26"/>
        </w:rPr>
        <w:t xml:space="preserve"> for this section, </w:t>
      </w:r>
      <w:r w:rsidR="00C803DF">
        <w:rPr>
          <w:rFonts w:ascii="Helvetica Neue" w:hAnsi="Helvetica Neue" w:cs="Tahoma"/>
          <w:bCs/>
          <w:position w:val="2"/>
          <w:sz w:val="26"/>
          <w:szCs w:val="26"/>
        </w:rPr>
        <w:t>al</w:t>
      </w:r>
      <w:r w:rsidRPr="00CE1239">
        <w:rPr>
          <w:rFonts w:ascii="Helvetica Neue" w:hAnsi="Helvetica Neue" w:cs="Tahoma"/>
          <w:bCs/>
          <w:position w:val="2"/>
          <w:sz w:val="26"/>
          <w:szCs w:val="26"/>
        </w:rPr>
        <w:t>though</w:t>
      </w:r>
      <w:r w:rsidR="00C803DF">
        <w:rPr>
          <w:rFonts w:ascii="Helvetica Neue" w:hAnsi="Helvetica Neue" w:cs="Tahoma"/>
          <w:bCs/>
          <w:position w:val="2"/>
          <w:sz w:val="26"/>
          <w:szCs w:val="26"/>
        </w:rPr>
        <w:t>, with that, the</w:t>
      </w:r>
      <w:r w:rsidRPr="00CE1239">
        <w:rPr>
          <w:rFonts w:ascii="Helvetica Neue" w:hAnsi="Helvetica Neue" w:cs="Tahoma"/>
          <w:bCs/>
          <w:position w:val="2"/>
          <w:sz w:val="26"/>
          <w:szCs w:val="26"/>
        </w:rPr>
        <w:t xml:space="preserve"> Church Statistics received from </w:t>
      </w:r>
      <w:r w:rsidR="004A039F">
        <w:rPr>
          <w:rFonts w:ascii="Helvetica Neue" w:hAnsi="Helvetica Neue" w:cs="Tahoma"/>
          <w:bCs/>
          <w:position w:val="2"/>
          <w:sz w:val="26"/>
          <w:szCs w:val="26"/>
        </w:rPr>
        <w:t>GCFA</w:t>
      </w:r>
      <w:r w:rsidRPr="00CE1239">
        <w:rPr>
          <w:rFonts w:ascii="Helvetica Neue" w:hAnsi="Helvetica Neue" w:cs="Tahoma"/>
          <w:bCs/>
          <w:position w:val="2"/>
          <w:sz w:val="26"/>
          <w:szCs w:val="26"/>
        </w:rPr>
        <w:t xml:space="preserve"> must still be attached as sent.</w:t>
      </w:r>
    </w:p>
    <w:p w:rsidR="005F3DE6" w:rsidRPr="00765CD8" w:rsidRDefault="005F3DE6" w:rsidP="005F3DE6">
      <w:pPr>
        <w:pStyle w:val="ListParagraph"/>
        <w:widowControl w:val="0"/>
        <w:numPr>
          <w:ilvl w:val="0"/>
          <w:numId w:val="36"/>
        </w:numPr>
        <w:autoSpaceDE w:val="0"/>
        <w:autoSpaceDN w:val="0"/>
        <w:adjustRightInd w:val="0"/>
        <w:spacing w:after="120" w:line="276" w:lineRule="auto"/>
        <w:rPr>
          <w:rFonts w:ascii="Helvetica Neue" w:hAnsi="Helvetica Neue" w:cs="Times"/>
          <w:sz w:val="26"/>
          <w:szCs w:val="26"/>
          <w:u w:val="single"/>
        </w:rPr>
      </w:pPr>
      <w:r w:rsidRPr="00765CD8">
        <w:rPr>
          <w:rFonts w:ascii="Helvetica Neue" w:hAnsi="Helvetica Neue" w:cs="Tahoma"/>
          <w:sz w:val="26"/>
          <w:szCs w:val="26"/>
          <w:u w:val="single"/>
        </w:rPr>
        <w:t>Church Statistics</w:t>
      </w:r>
    </w:p>
    <w:p w:rsidR="009B0EC0" w:rsidRPr="00765CD8" w:rsidRDefault="009B0EC0" w:rsidP="005F3DE6">
      <w:pPr>
        <w:pStyle w:val="ListParagraph"/>
        <w:widowControl w:val="0"/>
        <w:numPr>
          <w:ilvl w:val="1"/>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Request the statistics for your church (name, location, and pastor’s name) for the past 10 years for the Healthy Church Initiative</w:t>
      </w:r>
      <w:r w:rsidR="00A7194F">
        <w:rPr>
          <w:rFonts w:ascii="Helvetica Neue" w:hAnsi="Helvetica Neue" w:cs="Tahoma"/>
          <w:sz w:val="26"/>
          <w:szCs w:val="26"/>
        </w:rPr>
        <w:t xml:space="preserve"> by contacting the General Council of Finance and Administration</w:t>
      </w:r>
      <w:r w:rsidRPr="00765CD8">
        <w:rPr>
          <w:rFonts w:ascii="Helvetica Neue" w:hAnsi="Helvetica Neue" w:cs="Tahoma"/>
          <w:sz w:val="26"/>
          <w:szCs w:val="26"/>
        </w:rPr>
        <w:t>. [</w:t>
      </w:r>
      <w:r w:rsidR="0092683D">
        <w:rPr>
          <w:rFonts w:ascii="Helvetica Neue" w:hAnsi="Helvetica Neue" w:cs="Tahoma"/>
          <w:sz w:val="26"/>
          <w:szCs w:val="26"/>
        </w:rPr>
        <w:t>GCFA</w:t>
      </w:r>
      <w:r w:rsidRPr="00765CD8">
        <w:rPr>
          <w:rFonts w:ascii="Helvetica Neue" w:hAnsi="Helvetica Neue" w:cs="Tahoma"/>
          <w:sz w:val="26"/>
          <w:szCs w:val="26"/>
        </w:rPr>
        <w:t xml:space="preserve"> will know what report to send to you.] </w:t>
      </w:r>
    </w:p>
    <w:p w:rsidR="009B0EC0" w:rsidRPr="00765CD8" w:rsidRDefault="009B0EC0" w:rsidP="005F3DE6">
      <w:pPr>
        <w:pStyle w:val="ListParagraph"/>
        <w:widowControl w:val="0"/>
        <w:numPr>
          <w:ilvl w:val="1"/>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bCs/>
          <w:sz w:val="26"/>
          <w:szCs w:val="26"/>
        </w:rPr>
        <w:t>Be sure to include an email for</w:t>
      </w:r>
      <w:r w:rsidR="000E1802">
        <w:rPr>
          <w:rFonts w:ascii="Helvetica Neue" w:hAnsi="Helvetica Neue" w:cs="Tahoma"/>
          <w:bCs/>
          <w:sz w:val="26"/>
          <w:szCs w:val="26"/>
        </w:rPr>
        <w:t xml:space="preserve"> GCFA</w:t>
      </w:r>
      <w:r w:rsidRPr="00765CD8">
        <w:rPr>
          <w:rFonts w:ascii="Helvetica Neue" w:hAnsi="Helvetica Neue" w:cs="Tahoma"/>
          <w:bCs/>
          <w:sz w:val="26"/>
          <w:szCs w:val="26"/>
        </w:rPr>
        <w:t xml:space="preserve"> to send you this report which must be included in your self-study. </w:t>
      </w:r>
    </w:p>
    <w:p w:rsidR="009B0EC0" w:rsidRPr="00765CD8" w:rsidRDefault="00672FBC" w:rsidP="005F3DE6">
      <w:pPr>
        <w:pStyle w:val="ListParagraph"/>
        <w:widowControl w:val="0"/>
        <w:numPr>
          <w:ilvl w:val="1"/>
          <w:numId w:val="36"/>
        </w:numPr>
        <w:autoSpaceDE w:val="0"/>
        <w:autoSpaceDN w:val="0"/>
        <w:adjustRightInd w:val="0"/>
        <w:spacing w:after="120" w:line="276" w:lineRule="auto"/>
        <w:rPr>
          <w:rFonts w:ascii="Helvetica Neue" w:hAnsi="Helvetica Neue" w:cs="Times"/>
          <w:sz w:val="26"/>
          <w:szCs w:val="26"/>
        </w:rPr>
      </w:pPr>
      <w:r>
        <w:rPr>
          <w:rFonts w:ascii="Helvetica Neue" w:hAnsi="Helvetica Neue" w:cs="Tahoma"/>
          <w:bCs/>
          <w:sz w:val="26"/>
          <w:szCs w:val="26"/>
        </w:rPr>
        <w:t>GCFA</w:t>
      </w:r>
      <w:r w:rsidR="009B0EC0" w:rsidRPr="00765CD8">
        <w:rPr>
          <w:rFonts w:ascii="Helvetica Neue" w:hAnsi="Helvetica Neue" w:cs="Tahoma"/>
          <w:bCs/>
          <w:sz w:val="26"/>
          <w:szCs w:val="26"/>
        </w:rPr>
        <w:t xml:space="preserve"> </w:t>
      </w:r>
      <w:r w:rsidR="005F3DE6" w:rsidRPr="00765CD8">
        <w:rPr>
          <w:rFonts w:ascii="Helvetica Neue" w:hAnsi="Helvetica Neue" w:cs="Tahoma"/>
          <w:bCs/>
          <w:sz w:val="26"/>
          <w:szCs w:val="26"/>
        </w:rPr>
        <w:t xml:space="preserve">Contact Information </w:t>
      </w:r>
    </w:p>
    <w:p w:rsidR="00765CD8" w:rsidRPr="00765CD8" w:rsidRDefault="004A039F" w:rsidP="00765CD8">
      <w:pPr>
        <w:pStyle w:val="ListParagraph"/>
        <w:widowControl w:val="0"/>
        <w:autoSpaceDE w:val="0"/>
        <w:autoSpaceDN w:val="0"/>
        <w:adjustRightInd w:val="0"/>
        <w:spacing w:after="120" w:line="276" w:lineRule="auto"/>
        <w:ind w:left="2340"/>
        <w:rPr>
          <w:rFonts w:ascii="Helvetica Neue" w:hAnsi="Helvetica Neue" w:cs="Tahoma"/>
          <w:sz w:val="26"/>
          <w:szCs w:val="26"/>
        </w:rPr>
      </w:pPr>
      <w:r>
        <w:rPr>
          <w:rFonts w:ascii="Helvetica Neue" w:hAnsi="Helvetica Neue" w:cs="Tahoma"/>
          <w:sz w:val="26"/>
          <w:szCs w:val="26"/>
        </w:rPr>
        <w:t>Office of Analysis and Research</w:t>
      </w:r>
    </w:p>
    <w:p w:rsidR="00765CD8" w:rsidRPr="00765CD8" w:rsidRDefault="009B0EC0" w:rsidP="00765CD8">
      <w:pPr>
        <w:pStyle w:val="ListParagraph"/>
        <w:widowControl w:val="0"/>
        <w:autoSpaceDE w:val="0"/>
        <w:autoSpaceDN w:val="0"/>
        <w:adjustRightInd w:val="0"/>
        <w:spacing w:after="120" w:line="276" w:lineRule="auto"/>
        <w:ind w:left="2340"/>
        <w:rPr>
          <w:rFonts w:ascii="Helvetica Neue" w:hAnsi="Helvetica Neue" w:cs="Tahoma"/>
          <w:sz w:val="26"/>
          <w:szCs w:val="26"/>
        </w:rPr>
      </w:pPr>
      <w:r w:rsidRPr="00765CD8">
        <w:rPr>
          <w:rFonts w:ascii="Helvetica Neue" w:hAnsi="Helvetica Neue" w:cs="Tahoma"/>
          <w:sz w:val="26"/>
          <w:szCs w:val="26"/>
        </w:rPr>
        <w:t xml:space="preserve">General Council of Finance and Administration </w:t>
      </w:r>
    </w:p>
    <w:p w:rsidR="00765CD8" w:rsidRPr="00765CD8" w:rsidRDefault="009B0EC0" w:rsidP="00765CD8">
      <w:pPr>
        <w:pStyle w:val="ListParagraph"/>
        <w:widowControl w:val="0"/>
        <w:autoSpaceDE w:val="0"/>
        <w:autoSpaceDN w:val="0"/>
        <w:adjustRightInd w:val="0"/>
        <w:spacing w:after="120" w:line="276" w:lineRule="auto"/>
        <w:ind w:left="2340"/>
        <w:rPr>
          <w:rFonts w:ascii="Helvetica Neue" w:hAnsi="Helvetica Neue" w:cs="Tahoma"/>
          <w:sz w:val="26"/>
          <w:szCs w:val="26"/>
        </w:rPr>
      </w:pPr>
      <w:proofErr w:type="gramStart"/>
      <w:r w:rsidRPr="00765CD8">
        <w:rPr>
          <w:rFonts w:ascii="Helvetica Neue" w:hAnsi="Helvetica Neue" w:cs="Tahoma"/>
          <w:sz w:val="26"/>
          <w:szCs w:val="26"/>
        </w:rPr>
        <w:t>email</w:t>
      </w:r>
      <w:proofErr w:type="gramEnd"/>
      <w:r w:rsidRPr="00765CD8">
        <w:rPr>
          <w:rFonts w:ascii="Helvetica Neue" w:hAnsi="Helvetica Neue" w:cs="Tahoma"/>
          <w:sz w:val="26"/>
          <w:szCs w:val="26"/>
        </w:rPr>
        <w:t xml:space="preserve">: </w:t>
      </w:r>
      <w:r w:rsidR="00BE3BC1">
        <w:rPr>
          <w:rFonts w:ascii="Helvetica Neue" w:hAnsi="Helvetica Neue" w:cs="Tahoma"/>
          <w:color w:val="0000FF"/>
          <w:sz w:val="26"/>
          <w:szCs w:val="26"/>
        </w:rPr>
        <w:t>research</w:t>
      </w:r>
      <w:r w:rsidRPr="00765CD8">
        <w:rPr>
          <w:rFonts w:ascii="Helvetica Neue" w:hAnsi="Helvetica Neue" w:cs="Tahoma"/>
          <w:color w:val="0000FF"/>
          <w:sz w:val="26"/>
          <w:szCs w:val="26"/>
        </w:rPr>
        <w:t>@GCFA.org</w:t>
      </w:r>
    </w:p>
    <w:p w:rsidR="00765CD8" w:rsidRPr="00765CD8" w:rsidRDefault="00EE6C4A" w:rsidP="00765CD8">
      <w:pPr>
        <w:pStyle w:val="ListParagraph"/>
        <w:widowControl w:val="0"/>
        <w:autoSpaceDE w:val="0"/>
        <w:autoSpaceDN w:val="0"/>
        <w:adjustRightInd w:val="0"/>
        <w:spacing w:after="120" w:line="276" w:lineRule="auto"/>
        <w:ind w:left="2340"/>
        <w:rPr>
          <w:rFonts w:ascii="Helvetica Neue" w:hAnsi="Helvetica Neue" w:cs="Tahoma"/>
          <w:sz w:val="26"/>
          <w:szCs w:val="26"/>
        </w:rPr>
      </w:pPr>
      <w:proofErr w:type="gramStart"/>
      <w:r w:rsidRPr="00765CD8">
        <w:rPr>
          <w:rFonts w:ascii="Helvetica Neue" w:hAnsi="Helvetica Neue" w:cs="Tahoma"/>
          <w:sz w:val="26"/>
          <w:szCs w:val="26"/>
        </w:rPr>
        <w:t>p</w:t>
      </w:r>
      <w:r w:rsidR="004A039F">
        <w:rPr>
          <w:rFonts w:ascii="Helvetica Neue" w:hAnsi="Helvetica Neue" w:cs="Tahoma"/>
          <w:sz w:val="26"/>
          <w:szCs w:val="26"/>
        </w:rPr>
        <w:t>hone</w:t>
      </w:r>
      <w:proofErr w:type="gramEnd"/>
      <w:r w:rsidR="004A039F">
        <w:rPr>
          <w:rFonts w:ascii="Helvetica Neue" w:hAnsi="Helvetica Neue" w:cs="Tahoma"/>
          <w:sz w:val="26"/>
          <w:szCs w:val="26"/>
        </w:rPr>
        <w:t>: (615) 369-2379</w:t>
      </w:r>
    </w:p>
    <w:p w:rsidR="009B0EC0" w:rsidRPr="00765CD8" w:rsidRDefault="00AA653B" w:rsidP="005F3DE6">
      <w:pPr>
        <w:pStyle w:val="ListParagraph"/>
        <w:widowControl w:val="0"/>
        <w:numPr>
          <w:ilvl w:val="1"/>
          <w:numId w:val="36"/>
        </w:numPr>
        <w:autoSpaceDE w:val="0"/>
        <w:autoSpaceDN w:val="0"/>
        <w:adjustRightInd w:val="0"/>
        <w:spacing w:after="120" w:line="276" w:lineRule="auto"/>
        <w:rPr>
          <w:rFonts w:ascii="Helvetica Neue" w:hAnsi="Helvetica Neue" w:cs="Times"/>
          <w:sz w:val="26"/>
          <w:szCs w:val="26"/>
        </w:rPr>
      </w:pPr>
      <w:r>
        <w:rPr>
          <w:rFonts w:ascii="Helvetica Neue" w:hAnsi="Helvetica Neue" w:cs="Tahoma"/>
          <w:bCs/>
          <w:sz w:val="26"/>
          <w:szCs w:val="26"/>
        </w:rPr>
        <w:t>GCFA</w:t>
      </w:r>
      <w:r w:rsidR="009B0EC0" w:rsidRPr="00765CD8">
        <w:rPr>
          <w:rFonts w:ascii="Helvetica Neue" w:hAnsi="Helvetica Neue" w:cs="Tahoma"/>
          <w:bCs/>
          <w:sz w:val="26"/>
          <w:szCs w:val="26"/>
        </w:rPr>
        <w:t xml:space="preserve"> will send you these categories </w:t>
      </w:r>
    </w:p>
    <w:p w:rsidR="005F3DE6" w:rsidRPr="00765CD8" w:rsidRDefault="009B0EC0" w:rsidP="005F3DE6">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Professions of Faith </w:t>
      </w:r>
    </w:p>
    <w:p w:rsidR="005F3DE6" w:rsidRPr="00765CD8" w:rsidRDefault="009B0EC0" w:rsidP="005F3DE6">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Faith Restored </w:t>
      </w:r>
    </w:p>
    <w:p w:rsidR="005F3DE6" w:rsidRPr="00765CD8" w:rsidRDefault="009B0EC0" w:rsidP="005F3DE6">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Removed by Death </w:t>
      </w:r>
    </w:p>
    <w:p w:rsidR="005F3DE6" w:rsidRPr="00765CD8" w:rsidRDefault="009B0EC0" w:rsidP="005F3DE6">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Professing Membership </w:t>
      </w:r>
    </w:p>
    <w:p w:rsidR="009B0EC0" w:rsidRPr="00765CD8" w:rsidRDefault="009B0EC0" w:rsidP="005F3DE6">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Average Attendance Baptisms </w:t>
      </w:r>
    </w:p>
    <w:p w:rsidR="00EE6C4A" w:rsidRPr="00765CD8" w:rsidRDefault="009B0EC0" w:rsidP="005F3DE6">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Preparatory Members</w:t>
      </w:r>
    </w:p>
    <w:p w:rsidR="00EE6C4A" w:rsidRPr="00765CD8" w:rsidRDefault="009B0EC0" w:rsidP="005F3DE6">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Constituent Members</w:t>
      </w:r>
    </w:p>
    <w:p w:rsidR="00EE6C4A" w:rsidRPr="00765CD8" w:rsidRDefault="009B0EC0" w:rsidP="005F3DE6">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Confirmation Class</w:t>
      </w:r>
    </w:p>
    <w:p w:rsidR="00EE6C4A" w:rsidRPr="00765CD8" w:rsidRDefault="009B0EC0" w:rsidP="005F3DE6">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Leaders in Christian Formation </w:t>
      </w:r>
    </w:p>
    <w:p w:rsidR="00EE6C4A" w:rsidRPr="00765CD8" w:rsidRDefault="009B0EC0" w:rsidP="005F3DE6">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Children in Christian Formation </w:t>
      </w:r>
    </w:p>
    <w:p w:rsidR="00EE6C4A" w:rsidRPr="00765CD8" w:rsidRDefault="009B0EC0" w:rsidP="005F3DE6">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Youth in Christian Formation </w:t>
      </w:r>
    </w:p>
    <w:p w:rsidR="00EE6C4A" w:rsidRPr="00765CD8" w:rsidRDefault="009B0EC0" w:rsidP="005F3DE6">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Young Adults in Christian Formation </w:t>
      </w:r>
    </w:p>
    <w:p w:rsidR="00EE6C4A" w:rsidRPr="00765CD8" w:rsidRDefault="009B0EC0" w:rsidP="00EE6C4A">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Adults in Christian Formation </w:t>
      </w:r>
    </w:p>
    <w:p w:rsidR="00EE6C4A" w:rsidRPr="00765CD8" w:rsidRDefault="009B0EC0" w:rsidP="00EE6C4A">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Total Persons in Christian Formation </w:t>
      </w:r>
    </w:p>
    <w:p w:rsidR="00EE6C4A" w:rsidRPr="00765CD8" w:rsidRDefault="009B0EC0" w:rsidP="00EE6C4A">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Average Sunday School </w:t>
      </w:r>
    </w:p>
    <w:p w:rsidR="00EE6C4A" w:rsidRPr="00765CD8" w:rsidRDefault="009B0EC0" w:rsidP="00EE6C4A">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Attendance Covenant Discipleship Group </w:t>
      </w:r>
    </w:p>
    <w:p w:rsidR="009B0EC0" w:rsidRPr="00765CD8" w:rsidRDefault="009B0EC0" w:rsidP="00EE6C4A">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Vacation Bible School </w:t>
      </w:r>
    </w:p>
    <w:p w:rsidR="00EE6C4A" w:rsidRPr="00765CD8" w:rsidRDefault="009B0EC0" w:rsidP="00EE6C4A">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Ongoing Classes other than Sunday School </w:t>
      </w:r>
    </w:p>
    <w:p w:rsidR="00EE6C4A" w:rsidRPr="00765CD8" w:rsidRDefault="00914DA0" w:rsidP="00EE6C4A">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Pr>
          <w:rFonts w:ascii="Helvetica Neue" w:hAnsi="Helvetica Neue" w:cs="Tahoma"/>
          <w:sz w:val="26"/>
          <w:szCs w:val="26"/>
        </w:rPr>
        <w:t>Short Term Classes</w:t>
      </w:r>
    </w:p>
    <w:p w:rsidR="00EE6C4A" w:rsidRPr="00765CD8" w:rsidRDefault="009B0EC0" w:rsidP="00EE6C4A">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Average Attendance – ongoing classes </w:t>
      </w:r>
    </w:p>
    <w:p w:rsidR="009B0EC0" w:rsidRPr="00765CD8" w:rsidRDefault="009B0EC0" w:rsidP="00EE6C4A">
      <w:pPr>
        <w:pStyle w:val="ListParagraph"/>
        <w:widowControl w:val="0"/>
        <w:numPr>
          <w:ilvl w:val="2"/>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Total Expenditures </w:t>
      </w:r>
    </w:p>
    <w:p w:rsidR="005F3DE6" w:rsidRPr="00765CD8" w:rsidRDefault="009B0EC0" w:rsidP="005F3DE6">
      <w:pPr>
        <w:pStyle w:val="ListParagraph"/>
        <w:widowControl w:val="0"/>
        <w:numPr>
          <w:ilvl w:val="0"/>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Estimate </w:t>
      </w:r>
      <w:r w:rsidRPr="00765CD8">
        <w:rPr>
          <w:rFonts w:ascii="Helvetica Neue" w:hAnsi="Helvetica Neue" w:cs="Tahoma"/>
          <w:sz w:val="26"/>
          <w:szCs w:val="26"/>
          <w:u w:val="single"/>
        </w:rPr>
        <w:t>the average age</w:t>
      </w:r>
      <w:r w:rsidRPr="00765CD8">
        <w:rPr>
          <w:rFonts w:ascii="Helvetica Neue" w:hAnsi="Helvetica Neue" w:cs="Tahoma"/>
          <w:sz w:val="26"/>
          <w:szCs w:val="26"/>
        </w:rPr>
        <w:t xml:space="preserve"> of the people participating in the regular</w:t>
      </w:r>
      <w:r w:rsidRPr="00765CD8">
        <w:rPr>
          <w:rFonts w:ascii="Helvetica Neue" w:hAnsi="Helvetica Neue" w:cs="Tahoma"/>
          <w:b/>
          <w:bCs/>
          <w:sz w:val="26"/>
          <w:szCs w:val="26"/>
        </w:rPr>
        <w:t xml:space="preserve"> </w:t>
      </w:r>
      <w:r w:rsidRPr="00765CD8">
        <w:rPr>
          <w:rFonts w:ascii="Helvetica Neue" w:hAnsi="Helvetica Neue" w:cs="Tahoma"/>
          <w:sz w:val="26"/>
          <w:szCs w:val="26"/>
        </w:rPr>
        <w:t xml:space="preserve">activities of your congregation. State how this was determined. </w:t>
      </w:r>
    </w:p>
    <w:p w:rsidR="009B0EC0" w:rsidRPr="00765CD8" w:rsidRDefault="009B0EC0" w:rsidP="005F3DE6">
      <w:pPr>
        <w:pStyle w:val="ListParagraph"/>
        <w:widowControl w:val="0"/>
        <w:numPr>
          <w:ilvl w:val="0"/>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State </w:t>
      </w:r>
      <w:r w:rsidRPr="00765CD8">
        <w:rPr>
          <w:rFonts w:ascii="Helvetica Neue" w:hAnsi="Helvetica Neue" w:cs="Tahoma"/>
          <w:sz w:val="26"/>
          <w:szCs w:val="26"/>
          <w:u w:val="single"/>
        </w:rPr>
        <w:t>the percentage of people who attend your worship</w:t>
      </w:r>
      <w:r w:rsidRPr="00765CD8">
        <w:rPr>
          <w:rFonts w:ascii="Helvetica Neue" w:hAnsi="Helvetica Neue" w:cs="Tahoma"/>
          <w:sz w:val="26"/>
          <w:szCs w:val="26"/>
        </w:rPr>
        <w:t xml:space="preserve"> services who also attend some group meeting such as a class, support group, or service team. Count each individual only once. </w:t>
      </w:r>
    </w:p>
    <w:p w:rsidR="009B0EC0" w:rsidRPr="00765CD8" w:rsidRDefault="009B0EC0" w:rsidP="005F3DE6">
      <w:pPr>
        <w:pStyle w:val="ListParagraph"/>
        <w:widowControl w:val="0"/>
        <w:numPr>
          <w:ilvl w:val="0"/>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Prepare </w:t>
      </w:r>
      <w:r w:rsidRPr="00765CD8">
        <w:rPr>
          <w:rFonts w:ascii="Helvetica Neue" w:hAnsi="Helvetica Neue" w:cs="Tahoma"/>
          <w:sz w:val="26"/>
          <w:szCs w:val="26"/>
          <w:u w:val="single"/>
        </w:rPr>
        <w:t>a list of the number of current members</w:t>
      </w:r>
      <w:r w:rsidRPr="00765CD8">
        <w:rPr>
          <w:rFonts w:ascii="Helvetica Neue" w:hAnsi="Helvetica Neue" w:cs="Tahoma"/>
          <w:sz w:val="26"/>
          <w:szCs w:val="26"/>
        </w:rPr>
        <w:t xml:space="preserve"> or regular participants who got involved: </w:t>
      </w:r>
    </w:p>
    <w:p w:rsidR="00EE6C4A" w:rsidRPr="00765CD8" w:rsidRDefault="007F183D" w:rsidP="00EE6C4A">
      <w:pPr>
        <w:pStyle w:val="ListParagraph"/>
        <w:widowControl w:val="0"/>
        <w:numPr>
          <w:ilvl w:val="1"/>
          <w:numId w:val="36"/>
        </w:numPr>
        <w:autoSpaceDE w:val="0"/>
        <w:autoSpaceDN w:val="0"/>
        <w:adjustRightInd w:val="0"/>
        <w:spacing w:after="120" w:line="276" w:lineRule="auto"/>
        <w:rPr>
          <w:rFonts w:ascii="Helvetica Neue" w:hAnsi="Helvetica Neue" w:cs="Times"/>
          <w:sz w:val="26"/>
          <w:szCs w:val="26"/>
        </w:rPr>
      </w:pPr>
      <w:r>
        <w:rPr>
          <w:rFonts w:ascii="Helvetica Neue" w:hAnsi="Helvetica Neue" w:cs="Tahoma"/>
          <w:sz w:val="26"/>
          <w:szCs w:val="26"/>
        </w:rPr>
        <w:t>Prior to 1960</w:t>
      </w:r>
    </w:p>
    <w:p w:rsidR="00EE6C4A" w:rsidRPr="00765CD8" w:rsidRDefault="009B0EC0" w:rsidP="00EE6C4A">
      <w:pPr>
        <w:pStyle w:val="ListParagraph"/>
        <w:widowControl w:val="0"/>
        <w:numPr>
          <w:ilvl w:val="1"/>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From 1961-70 </w:t>
      </w:r>
    </w:p>
    <w:p w:rsidR="00EE6C4A" w:rsidRPr="00765CD8" w:rsidRDefault="009B0EC0" w:rsidP="00EE6C4A">
      <w:pPr>
        <w:pStyle w:val="ListParagraph"/>
        <w:widowControl w:val="0"/>
        <w:numPr>
          <w:ilvl w:val="1"/>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From 1971-80 </w:t>
      </w:r>
    </w:p>
    <w:p w:rsidR="00EE6C4A" w:rsidRPr="00765CD8" w:rsidRDefault="009B0EC0" w:rsidP="00EE6C4A">
      <w:pPr>
        <w:pStyle w:val="ListParagraph"/>
        <w:widowControl w:val="0"/>
        <w:numPr>
          <w:ilvl w:val="1"/>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From 1981-90 </w:t>
      </w:r>
    </w:p>
    <w:p w:rsidR="00EE6C4A" w:rsidRPr="00765CD8" w:rsidRDefault="009B0EC0" w:rsidP="00EE6C4A">
      <w:pPr>
        <w:pStyle w:val="ListParagraph"/>
        <w:widowControl w:val="0"/>
        <w:numPr>
          <w:ilvl w:val="1"/>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From 1991-2000 </w:t>
      </w:r>
    </w:p>
    <w:p w:rsidR="009B0EC0" w:rsidRPr="00765CD8" w:rsidRDefault="009B0EC0" w:rsidP="00EE6C4A">
      <w:pPr>
        <w:pStyle w:val="ListParagraph"/>
        <w:widowControl w:val="0"/>
        <w:numPr>
          <w:ilvl w:val="1"/>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From 2001- Present </w:t>
      </w:r>
    </w:p>
    <w:p w:rsidR="009B0EC0" w:rsidRPr="00765CD8" w:rsidRDefault="009B0EC0" w:rsidP="005F3DE6">
      <w:pPr>
        <w:pStyle w:val="ListParagraph"/>
        <w:widowControl w:val="0"/>
        <w:numPr>
          <w:ilvl w:val="0"/>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List the </w:t>
      </w:r>
      <w:r w:rsidRPr="00765CD8">
        <w:rPr>
          <w:rFonts w:ascii="Helvetica Neue" w:hAnsi="Helvetica Neue" w:cs="Tahoma"/>
          <w:sz w:val="26"/>
          <w:szCs w:val="26"/>
          <w:u w:val="single"/>
        </w:rPr>
        <w:t>total receipts and total expenditures for each of the last 10 years</w:t>
      </w:r>
      <w:r w:rsidRPr="00765CD8">
        <w:rPr>
          <w:rFonts w:ascii="Helvetica Neue" w:hAnsi="Helvetica Neue" w:cs="Tahoma"/>
          <w:sz w:val="26"/>
          <w:szCs w:val="26"/>
        </w:rPr>
        <w:t xml:space="preserve"> or for the entire history if founded more recently. </w:t>
      </w:r>
    </w:p>
    <w:p w:rsidR="009B0EC0" w:rsidRPr="00765CD8" w:rsidRDefault="009B0EC0" w:rsidP="005F3DE6">
      <w:pPr>
        <w:pStyle w:val="ListParagraph"/>
        <w:widowControl w:val="0"/>
        <w:numPr>
          <w:ilvl w:val="0"/>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Without listing names, state the amount given by each of the </w:t>
      </w:r>
      <w:r w:rsidRPr="00765CD8">
        <w:rPr>
          <w:rFonts w:ascii="Helvetica Neue" w:hAnsi="Helvetica Neue" w:cs="Tahoma"/>
          <w:sz w:val="26"/>
          <w:szCs w:val="26"/>
          <w:u w:val="single"/>
        </w:rPr>
        <w:t>top ten contributors</w:t>
      </w:r>
      <w:r w:rsidRPr="00765CD8">
        <w:rPr>
          <w:rFonts w:ascii="Helvetica Neue" w:hAnsi="Helvetica Neue" w:cs="Tahoma"/>
          <w:sz w:val="26"/>
          <w:szCs w:val="26"/>
        </w:rPr>
        <w:t xml:space="preserve"> of record in the last fiscal year. Total these amounts and state the percentage of giving this total represents in relation to total contributions. </w:t>
      </w:r>
    </w:p>
    <w:p w:rsidR="009B0EC0" w:rsidRPr="00765CD8" w:rsidRDefault="009B0EC0" w:rsidP="005F3DE6">
      <w:pPr>
        <w:pStyle w:val="ListParagraph"/>
        <w:widowControl w:val="0"/>
        <w:numPr>
          <w:ilvl w:val="0"/>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State the same information for the </w:t>
      </w:r>
      <w:r w:rsidRPr="00765CD8">
        <w:rPr>
          <w:rFonts w:ascii="Helvetica Neue" w:hAnsi="Helvetica Neue" w:cs="Tahoma"/>
          <w:sz w:val="26"/>
          <w:szCs w:val="26"/>
          <w:u w:val="single"/>
        </w:rPr>
        <w:t>second ten contributors</w:t>
      </w:r>
      <w:r w:rsidRPr="00765CD8">
        <w:rPr>
          <w:rFonts w:ascii="Helvetica Neue" w:hAnsi="Helvetica Neue" w:cs="Tahoma"/>
          <w:sz w:val="26"/>
          <w:szCs w:val="26"/>
        </w:rPr>
        <w:t xml:space="preserve"> of record. </w:t>
      </w:r>
    </w:p>
    <w:p w:rsidR="00EE6C4A" w:rsidRPr="00765CD8" w:rsidRDefault="009B0EC0" w:rsidP="005F3DE6">
      <w:pPr>
        <w:pStyle w:val="ListParagraph"/>
        <w:widowControl w:val="0"/>
        <w:numPr>
          <w:ilvl w:val="0"/>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State the </w:t>
      </w:r>
      <w:r w:rsidRPr="00765CD8">
        <w:rPr>
          <w:rFonts w:ascii="Helvetica Neue" w:hAnsi="Helvetica Neue" w:cs="Tahoma"/>
          <w:sz w:val="26"/>
          <w:szCs w:val="26"/>
          <w:u w:val="single"/>
        </w:rPr>
        <w:t>total number of contributors</w:t>
      </w:r>
      <w:r w:rsidRPr="00765CD8">
        <w:rPr>
          <w:rFonts w:ascii="Helvetica Neue" w:hAnsi="Helvetica Neue" w:cs="Tahoma"/>
          <w:sz w:val="26"/>
          <w:szCs w:val="26"/>
        </w:rPr>
        <w:t xml:space="preserve"> to the congregation </w:t>
      </w:r>
      <w:r w:rsidR="00EE6C4A" w:rsidRPr="00765CD8">
        <w:rPr>
          <w:rFonts w:ascii="Helvetica Neue" w:hAnsi="Helvetica Neue" w:cs="Tahoma"/>
          <w:sz w:val="26"/>
          <w:szCs w:val="26"/>
        </w:rPr>
        <w:t>during the last fiscal year</w:t>
      </w:r>
    </w:p>
    <w:p w:rsidR="009B0EC0" w:rsidRPr="00765CD8" w:rsidRDefault="00EE6C4A" w:rsidP="005F3DE6">
      <w:pPr>
        <w:pStyle w:val="ListParagraph"/>
        <w:widowControl w:val="0"/>
        <w:numPr>
          <w:ilvl w:val="0"/>
          <w:numId w:val="36"/>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State </w:t>
      </w:r>
      <w:r w:rsidR="009B0EC0" w:rsidRPr="00765CD8">
        <w:rPr>
          <w:rFonts w:ascii="Helvetica Neue" w:hAnsi="Helvetica Neue" w:cs="Tahoma"/>
          <w:sz w:val="26"/>
          <w:szCs w:val="26"/>
          <w:u w:val="single"/>
        </w:rPr>
        <w:t>the average amount</w:t>
      </w:r>
      <w:r w:rsidR="009B0EC0" w:rsidRPr="00765CD8">
        <w:rPr>
          <w:rFonts w:ascii="Helvetica Neue" w:hAnsi="Helvetica Neue" w:cs="Tahoma"/>
          <w:sz w:val="26"/>
          <w:szCs w:val="26"/>
        </w:rPr>
        <w:t xml:space="preserve"> given per contributor during the last fiscal year. </w:t>
      </w:r>
    </w:p>
    <w:p w:rsidR="00EE6C4A" w:rsidRDefault="00EE6C4A" w:rsidP="00EE6C4A">
      <w:pPr>
        <w:widowControl w:val="0"/>
        <w:autoSpaceDE w:val="0"/>
        <w:autoSpaceDN w:val="0"/>
        <w:adjustRightInd w:val="0"/>
        <w:spacing w:after="120" w:line="276" w:lineRule="auto"/>
        <w:rPr>
          <w:rFonts w:ascii="Helvetica Neue" w:hAnsi="Helvetica Neue" w:cs="Times"/>
          <w:sz w:val="28"/>
          <w:szCs w:val="28"/>
        </w:rPr>
      </w:pPr>
    </w:p>
    <w:p w:rsidR="00EE6C4A" w:rsidRDefault="00EE6C4A" w:rsidP="00EE6C4A">
      <w:pPr>
        <w:widowControl w:val="0"/>
        <w:autoSpaceDE w:val="0"/>
        <w:autoSpaceDN w:val="0"/>
        <w:adjustRightInd w:val="0"/>
        <w:spacing w:after="120" w:line="276" w:lineRule="auto"/>
        <w:rPr>
          <w:rFonts w:ascii="Helvetica Neue" w:hAnsi="Helvetica Neue" w:cs="Times"/>
          <w:sz w:val="28"/>
          <w:szCs w:val="28"/>
        </w:rPr>
      </w:pPr>
    </w:p>
    <w:p w:rsidR="00B257C7" w:rsidRDefault="00B257C7" w:rsidP="007354A2">
      <w:pPr>
        <w:widowControl w:val="0"/>
        <w:autoSpaceDE w:val="0"/>
        <w:autoSpaceDN w:val="0"/>
        <w:adjustRightInd w:val="0"/>
        <w:spacing w:after="120" w:line="276" w:lineRule="auto"/>
        <w:rPr>
          <w:rFonts w:ascii="Helvetica Neue" w:hAnsi="Helvetica Neue" w:cs="Times"/>
        </w:rPr>
      </w:pPr>
    </w:p>
    <w:p w:rsidR="009B0EC0" w:rsidRPr="009B0EC0"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imes"/>
          <w:noProof/>
        </w:rPr>
        <w:drawing>
          <wp:inline distT="0" distB="0" distL="0" distR="0">
            <wp:extent cx="4140200" cy="12700"/>
            <wp:effectExtent l="0" t="0" r="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9B0EC0" w:rsidRPr="009B0EC0"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30"/>
          <w:szCs w:val="30"/>
        </w:rPr>
        <w:t xml:space="preserve">Community Study </w:t>
      </w:r>
    </w:p>
    <w:p w:rsidR="009B0EC0" w:rsidRPr="00765CD8" w:rsidRDefault="009B0EC0" w:rsidP="00E849BF">
      <w:pPr>
        <w:pStyle w:val="ListParagraph"/>
        <w:widowControl w:val="0"/>
        <w:numPr>
          <w:ilvl w:val="0"/>
          <w:numId w:val="37"/>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Write </w:t>
      </w:r>
      <w:r w:rsidRPr="00765CD8">
        <w:rPr>
          <w:rFonts w:ascii="Helvetica Neue" w:hAnsi="Helvetica Neue" w:cs="Tahoma"/>
          <w:sz w:val="26"/>
          <w:szCs w:val="26"/>
          <w:u w:val="single"/>
        </w:rPr>
        <w:t>a brief overview of the area and community</w:t>
      </w:r>
      <w:r w:rsidRPr="00765CD8">
        <w:rPr>
          <w:rFonts w:ascii="Helvetica Neue" w:hAnsi="Helvetica Neue" w:cs="Tahoma"/>
          <w:sz w:val="26"/>
          <w:szCs w:val="26"/>
        </w:rPr>
        <w:t xml:space="preserve"> in which the congregation is located and which the congregation primarily serves. </w:t>
      </w:r>
    </w:p>
    <w:p w:rsidR="009B0EC0" w:rsidRPr="00765CD8" w:rsidRDefault="009B0EC0" w:rsidP="00E849BF">
      <w:pPr>
        <w:pStyle w:val="ListParagraph"/>
        <w:widowControl w:val="0"/>
        <w:numPr>
          <w:ilvl w:val="0"/>
          <w:numId w:val="37"/>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Secure the </w:t>
      </w:r>
      <w:proofErr w:type="spellStart"/>
      <w:r w:rsidRPr="00765CD8">
        <w:rPr>
          <w:rFonts w:ascii="Helvetica Neue" w:hAnsi="Helvetica Neue" w:cs="Tahoma"/>
          <w:sz w:val="26"/>
          <w:szCs w:val="26"/>
          <w:u w:val="single"/>
        </w:rPr>
        <w:t>MissionInsite</w:t>
      </w:r>
      <w:proofErr w:type="spellEnd"/>
      <w:r w:rsidRPr="00765CD8">
        <w:rPr>
          <w:rFonts w:ascii="Helvetica Neue" w:hAnsi="Helvetica Neue" w:cs="Tahoma"/>
          <w:sz w:val="26"/>
          <w:szCs w:val="26"/>
          <w:u w:val="single"/>
        </w:rPr>
        <w:t xml:space="preserve"> report</w:t>
      </w:r>
      <w:r w:rsidR="00526617">
        <w:rPr>
          <w:rFonts w:ascii="Helvetica Neue" w:hAnsi="Helvetica Neue" w:cs="Tahoma"/>
          <w:sz w:val="26"/>
          <w:szCs w:val="26"/>
        </w:rPr>
        <w:t xml:space="preserve"> for your church (your area).</w:t>
      </w:r>
      <w:r w:rsidRPr="00765CD8">
        <w:rPr>
          <w:rFonts w:ascii="Helvetica Neue" w:hAnsi="Helvetica Neue" w:cs="Tahoma"/>
          <w:sz w:val="26"/>
          <w:szCs w:val="26"/>
        </w:rPr>
        <w:t xml:space="preserve"> </w:t>
      </w:r>
      <w:r w:rsidR="00526617" w:rsidRPr="00765CD8">
        <w:rPr>
          <w:rFonts w:ascii="Helvetica Neue" w:hAnsi="Helvetica Neue" w:cs="Tahoma"/>
          <w:sz w:val="26"/>
          <w:szCs w:val="26"/>
        </w:rPr>
        <w:t>You</w:t>
      </w:r>
      <w:r w:rsidRPr="00765CD8">
        <w:rPr>
          <w:rFonts w:ascii="Helvetica Neue" w:hAnsi="Helvetica Neue" w:cs="Tahoma"/>
          <w:sz w:val="26"/>
          <w:szCs w:val="26"/>
        </w:rPr>
        <w:t xml:space="preserve"> can d</w:t>
      </w:r>
      <w:r w:rsidR="000B7D30">
        <w:rPr>
          <w:rFonts w:ascii="Helvetica Neue" w:hAnsi="Helvetica Neue" w:cs="Tahoma"/>
          <w:sz w:val="26"/>
          <w:szCs w:val="26"/>
        </w:rPr>
        <w:t>o this by calling Shelly Kennerdell</w:t>
      </w:r>
      <w:r w:rsidR="00526617">
        <w:rPr>
          <w:rFonts w:ascii="Helvetica Neue" w:hAnsi="Helvetica Neue" w:cs="Tahoma"/>
          <w:sz w:val="26"/>
          <w:szCs w:val="26"/>
        </w:rPr>
        <w:t xml:space="preserve"> </w:t>
      </w:r>
      <w:r w:rsidRPr="00765CD8">
        <w:rPr>
          <w:rFonts w:ascii="Helvetica Neue" w:hAnsi="Helvetica Neue" w:cs="Tahoma"/>
          <w:sz w:val="26"/>
          <w:szCs w:val="26"/>
        </w:rPr>
        <w:t xml:space="preserve">in the Conference Office. Order the Executive Report (2-5 mile radius) and if you have any </w:t>
      </w:r>
      <w:r w:rsidR="000B7D30">
        <w:rPr>
          <w:rFonts w:ascii="Helvetica Neue" w:hAnsi="Helvetica Neue" w:cs="Tahoma"/>
          <w:sz w:val="26"/>
          <w:szCs w:val="26"/>
        </w:rPr>
        <w:t>further trouble, contact Shelly for her help (210-408-451</w:t>
      </w:r>
      <w:r w:rsidR="00526617">
        <w:rPr>
          <w:rFonts w:ascii="Helvetica Neue" w:hAnsi="Helvetica Neue" w:cs="Tahoma"/>
          <w:sz w:val="26"/>
          <w:szCs w:val="26"/>
        </w:rPr>
        <w:t xml:space="preserve">4). </w:t>
      </w:r>
    </w:p>
    <w:p w:rsidR="009B0EC0" w:rsidRPr="00765CD8" w:rsidRDefault="009B0EC0" w:rsidP="00E849BF">
      <w:pPr>
        <w:pStyle w:val="ListParagraph"/>
        <w:widowControl w:val="0"/>
        <w:numPr>
          <w:ilvl w:val="0"/>
          <w:numId w:val="37"/>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Briefly </w:t>
      </w:r>
      <w:r w:rsidRPr="00765CD8">
        <w:rPr>
          <w:rFonts w:ascii="Helvetica Neue" w:hAnsi="Helvetica Neue" w:cs="Tahoma"/>
          <w:sz w:val="26"/>
          <w:szCs w:val="26"/>
          <w:u w:val="single"/>
        </w:rPr>
        <w:t>describe the square mile</w:t>
      </w:r>
      <w:r w:rsidRPr="00765CD8">
        <w:rPr>
          <w:rFonts w:ascii="Helvetica Neue" w:hAnsi="Helvetica Neue" w:cs="Tahoma"/>
          <w:sz w:val="26"/>
          <w:szCs w:val="26"/>
        </w:rPr>
        <w:t xml:space="preserve"> that surrounds the primary</w:t>
      </w:r>
      <w:r w:rsidR="00CE1239">
        <w:rPr>
          <w:rFonts w:ascii="Helvetica Neue" w:hAnsi="Helvetica Neue" w:cs="Tahoma"/>
          <w:sz w:val="26"/>
          <w:szCs w:val="26"/>
        </w:rPr>
        <w:t xml:space="preserve"> location of the congregation making note of residential and commercial areas, schools, etc. </w:t>
      </w:r>
    </w:p>
    <w:p w:rsidR="009B0EC0" w:rsidRPr="00765CD8" w:rsidRDefault="009B0EC0" w:rsidP="00E849BF">
      <w:pPr>
        <w:pStyle w:val="ListParagraph"/>
        <w:widowControl w:val="0"/>
        <w:numPr>
          <w:ilvl w:val="0"/>
          <w:numId w:val="37"/>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Conduct interviews and gather data in regards to the needs of your community. </w:t>
      </w:r>
      <w:r w:rsidR="00E849BF" w:rsidRPr="00765CD8">
        <w:rPr>
          <w:rFonts w:ascii="Helvetica Neue" w:hAnsi="Helvetica Neue" w:cs="Tahoma"/>
          <w:sz w:val="26"/>
          <w:szCs w:val="26"/>
        </w:rPr>
        <w:t>These interviews should be conducted</w:t>
      </w:r>
      <w:r w:rsidRPr="00765CD8">
        <w:rPr>
          <w:rFonts w:ascii="Helvetica Neue" w:hAnsi="Helvetica Neue" w:cs="Tahoma"/>
          <w:sz w:val="26"/>
          <w:szCs w:val="26"/>
        </w:rPr>
        <w:t xml:space="preserve"> by a subgroup of the Leadership Team (</w:t>
      </w:r>
      <w:r w:rsidR="00E849BF" w:rsidRPr="00765CD8">
        <w:rPr>
          <w:rFonts w:ascii="Helvetica Neue" w:hAnsi="Helvetica Neue" w:cs="Tahoma"/>
          <w:sz w:val="26"/>
          <w:szCs w:val="26"/>
        </w:rPr>
        <w:t>Administrative B</w:t>
      </w:r>
      <w:r w:rsidRPr="00765CD8">
        <w:rPr>
          <w:rFonts w:ascii="Helvetica Neue" w:hAnsi="Helvetica Neue" w:cs="Tahoma"/>
          <w:sz w:val="26"/>
          <w:szCs w:val="26"/>
        </w:rPr>
        <w:t>oard</w:t>
      </w:r>
      <w:r w:rsidR="00E849BF" w:rsidRPr="00765CD8">
        <w:rPr>
          <w:rFonts w:ascii="Helvetica Neue" w:hAnsi="Helvetica Neue" w:cs="Tahoma"/>
          <w:sz w:val="26"/>
          <w:szCs w:val="26"/>
        </w:rPr>
        <w:t>/Council</w:t>
      </w:r>
      <w:r w:rsidRPr="00765CD8">
        <w:rPr>
          <w:rFonts w:ascii="Helvetica Neue" w:hAnsi="Helvetica Neue" w:cs="Tahoma"/>
          <w:sz w:val="26"/>
          <w:szCs w:val="26"/>
        </w:rPr>
        <w:t xml:space="preserve">). </w:t>
      </w:r>
      <w:r w:rsidR="00E849BF" w:rsidRPr="00765CD8">
        <w:rPr>
          <w:rFonts w:ascii="Helvetica Neue" w:hAnsi="Helvetica Neue" w:cs="Tahoma"/>
          <w:sz w:val="26"/>
          <w:szCs w:val="26"/>
        </w:rPr>
        <w:t>These interviews should begin soon after the Board/Council approves the Healthy Church Initiative</w:t>
      </w:r>
      <w:r w:rsidR="00CE1239">
        <w:rPr>
          <w:rFonts w:ascii="Helvetica Neue" w:hAnsi="Helvetica Neue" w:cs="Tahoma"/>
          <w:sz w:val="26"/>
          <w:szCs w:val="26"/>
        </w:rPr>
        <w:t xml:space="preserve"> because making time to survey as broadly as necessary can be difficult</w:t>
      </w:r>
      <w:r w:rsidR="00E849BF" w:rsidRPr="00765CD8">
        <w:rPr>
          <w:rFonts w:ascii="Helvetica Neue" w:hAnsi="Helvetica Neue" w:cs="Tahoma"/>
          <w:sz w:val="26"/>
          <w:szCs w:val="26"/>
        </w:rPr>
        <w:t xml:space="preserve">. </w:t>
      </w:r>
    </w:p>
    <w:p w:rsidR="009B0EC0" w:rsidRPr="00454DD6" w:rsidRDefault="009B0EC0" w:rsidP="00454DD6">
      <w:pPr>
        <w:pStyle w:val="ListParagraph"/>
        <w:numPr>
          <w:ilvl w:val="1"/>
          <w:numId w:val="37"/>
        </w:numPr>
        <w:tabs>
          <w:tab w:val="left" w:pos="220"/>
          <w:tab w:val="left" w:pos="720"/>
        </w:tabs>
        <w:spacing w:after="120" w:line="276" w:lineRule="auto"/>
        <w:rPr>
          <w:rFonts w:ascii="Helvetica Neue" w:hAnsi="Helvetica Neue" w:cs="Tahoma"/>
          <w:sz w:val="26"/>
          <w:szCs w:val="26"/>
        </w:rPr>
      </w:pPr>
      <w:r w:rsidRPr="00765CD8">
        <w:rPr>
          <w:rFonts w:ascii="Helvetica Neue" w:hAnsi="Helvetica Neue" w:cs="Tahoma"/>
          <w:sz w:val="26"/>
          <w:szCs w:val="26"/>
          <w:u w:val="single"/>
        </w:rPr>
        <w:t>Door to door surveys of neighbors</w:t>
      </w:r>
      <w:r w:rsidRPr="00765CD8">
        <w:rPr>
          <w:rFonts w:ascii="Helvetica Neue" w:hAnsi="Helvetica Neue" w:cs="Tahoma"/>
          <w:sz w:val="26"/>
          <w:szCs w:val="26"/>
        </w:rPr>
        <w:t xml:space="preserve">. Share that you have an interest in the people in your church’s neighborhood and </w:t>
      </w:r>
      <w:r w:rsidR="00545721">
        <w:rPr>
          <w:rFonts w:ascii="Helvetica Neue" w:hAnsi="Helvetica Neue" w:cs="Tahoma"/>
          <w:sz w:val="26"/>
          <w:szCs w:val="26"/>
        </w:rPr>
        <w:t>ask</w:t>
      </w:r>
      <w:r w:rsidRPr="00765CD8">
        <w:rPr>
          <w:rFonts w:ascii="Helvetica Neue" w:hAnsi="Helvetica Neue" w:cs="Tahoma"/>
          <w:sz w:val="26"/>
          <w:szCs w:val="26"/>
        </w:rPr>
        <w:t xml:space="preserve"> if there is anything you can do for them. </w:t>
      </w:r>
      <w:r w:rsidR="00545721">
        <w:rPr>
          <w:rFonts w:ascii="Helvetica Neue" w:hAnsi="Helvetica Neue" w:cs="Tahoma"/>
          <w:sz w:val="26"/>
          <w:szCs w:val="26"/>
        </w:rPr>
        <w:t xml:space="preserve">Some possible questions may be as follows, but see this as an opportunity to get to know the people around your congregation who may not be connected. </w:t>
      </w:r>
      <w:r w:rsidR="00454DD6">
        <w:rPr>
          <w:rFonts w:ascii="Helvetica Neue" w:hAnsi="Helvetica Neue" w:cs="Tahoma"/>
          <w:sz w:val="26"/>
          <w:szCs w:val="26"/>
        </w:rPr>
        <w:t xml:space="preserve">Do not force people to answer if they are uncomfortable. Examples: </w:t>
      </w:r>
      <w:r w:rsidRPr="00765CD8">
        <w:rPr>
          <w:rFonts w:ascii="Helvetica Neue" w:hAnsi="Helvetica Neue" w:cs="Tahoma"/>
          <w:sz w:val="26"/>
          <w:szCs w:val="26"/>
        </w:rPr>
        <w:t xml:space="preserve">Do </w:t>
      </w:r>
      <w:r w:rsidR="00454DD6">
        <w:rPr>
          <w:rFonts w:ascii="Helvetica Neue" w:hAnsi="Helvetica Neue" w:cs="Tahoma"/>
          <w:sz w:val="26"/>
          <w:szCs w:val="26"/>
        </w:rPr>
        <w:t>you have any needs that the church can help you with</w:t>
      </w:r>
      <w:r w:rsidRPr="00765CD8">
        <w:rPr>
          <w:rFonts w:ascii="Helvetica Neue" w:hAnsi="Helvetica Neue" w:cs="Tahoma"/>
          <w:sz w:val="26"/>
          <w:szCs w:val="26"/>
        </w:rPr>
        <w:t xml:space="preserve">? </w:t>
      </w:r>
      <w:r w:rsidR="00545721" w:rsidRPr="00454DD6">
        <w:rPr>
          <w:rFonts w:ascii="Helvetica Neue" w:hAnsi="Helvetica Neue" w:cs="Tahoma"/>
          <w:bCs/>
          <w:sz w:val="26"/>
          <w:szCs w:val="26"/>
        </w:rPr>
        <w:t>Do you currently at</w:t>
      </w:r>
      <w:r w:rsidR="00454DD6" w:rsidRPr="00454DD6">
        <w:rPr>
          <w:rFonts w:ascii="Helvetica Neue" w:hAnsi="Helvetica Neue" w:cs="Tahoma"/>
          <w:bCs/>
          <w:sz w:val="26"/>
          <w:szCs w:val="26"/>
        </w:rPr>
        <w:t>tend church or a group like it?</w:t>
      </w:r>
      <w:r w:rsidR="00545721" w:rsidRPr="00545721">
        <w:rPr>
          <w:rFonts w:ascii="Helvetica Neue" w:hAnsi="Helvetica Neue" w:cs="Tahoma"/>
          <w:b/>
          <w:bCs/>
          <w:sz w:val="26"/>
          <w:szCs w:val="26"/>
        </w:rPr>
        <w:t xml:space="preserve"> </w:t>
      </w:r>
      <w:r w:rsidR="00454DD6">
        <w:rPr>
          <w:rFonts w:ascii="Helvetica Neue" w:hAnsi="Helvetica Neue" w:cs="Tahoma"/>
          <w:bCs/>
          <w:sz w:val="26"/>
          <w:szCs w:val="26"/>
        </w:rPr>
        <w:t xml:space="preserve">What is something positive that church does for you? What is your impression of [insert your own church name]? </w:t>
      </w:r>
      <w:r w:rsidRPr="00454DD6">
        <w:rPr>
          <w:rFonts w:ascii="Helvetica Neue" w:hAnsi="Helvetica Neue" w:cs="Tahoma"/>
          <w:sz w:val="26"/>
          <w:szCs w:val="26"/>
        </w:rPr>
        <w:t xml:space="preserve">Just get to know them and share that you want to serve them in the future. (They may not believe you since you may not </w:t>
      </w:r>
      <w:r w:rsidR="001F100D">
        <w:rPr>
          <w:rFonts w:ascii="Helvetica Neue" w:hAnsi="Helvetica Neue" w:cs="Tahoma"/>
          <w:sz w:val="26"/>
          <w:szCs w:val="26"/>
        </w:rPr>
        <w:t xml:space="preserve">have served them in the past.) </w:t>
      </w:r>
    </w:p>
    <w:p w:rsidR="009B0EC0" w:rsidRPr="00765CD8" w:rsidRDefault="009B0EC0" w:rsidP="00E849BF">
      <w:pPr>
        <w:pStyle w:val="ListParagraph"/>
        <w:widowControl w:val="0"/>
        <w:numPr>
          <w:ilvl w:val="1"/>
          <w:numId w:val="37"/>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u w:val="single"/>
        </w:rPr>
        <w:t>Interviews with Community Officials</w:t>
      </w:r>
      <w:r w:rsidRPr="00765CD8">
        <w:rPr>
          <w:rFonts w:ascii="Helvetica Neue" w:hAnsi="Helvetica Neue" w:cs="Tahoma"/>
          <w:sz w:val="26"/>
          <w:szCs w:val="26"/>
        </w:rPr>
        <w:t>. Interview the following: police chief, school superintendent or principal, mayor or alderpersons, etc. Ask, what can the church do to help this community most. They will usually be delighted to tell you and talk with you about the community. Bring back the results of your surveys after interviewing four or five community officials. Share the surveys with t</w:t>
      </w:r>
      <w:r w:rsidR="00747D8B">
        <w:rPr>
          <w:rFonts w:ascii="Helvetica Neue" w:hAnsi="Helvetica Neue" w:cs="Tahoma"/>
          <w:sz w:val="26"/>
          <w:szCs w:val="26"/>
        </w:rPr>
        <w:t xml:space="preserve">he rest of the Leadership Team </w:t>
      </w:r>
    </w:p>
    <w:p w:rsidR="009B0EC0" w:rsidRPr="00765CD8" w:rsidRDefault="009B0EC0" w:rsidP="00E849BF">
      <w:pPr>
        <w:pStyle w:val="ListParagraph"/>
        <w:widowControl w:val="0"/>
        <w:numPr>
          <w:ilvl w:val="1"/>
          <w:numId w:val="37"/>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Don’t forget about </w:t>
      </w:r>
      <w:r w:rsidRPr="00765CD8">
        <w:rPr>
          <w:rFonts w:ascii="Helvetica Neue" w:hAnsi="Helvetica Neue" w:cs="Tahoma"/>
          <w:sz w:val="26"/>
          <w:szCs w:val="26"/>
          <w:u w:val="single"/>
        </w:rPr>
        <w:t>other sources of information</w:t>
      </w:r>
      <w:r w:rsidRPr="00765CD8">
        <w:rPr>
          <w:rFonts w:ascii="Helvetica Neue" w:hAnsi="Helvetica Neue" w:cs="Tahoma"/>
          <w:sz w:val="26"/>
          <w:szCs w:val="26"/>
        </w:rPr>
        <w:t xml:space="preserve"> like the Chamber of Commerce. Any community surveys </w:t>
      </w:r>
      <w:r w:rsidR="00455B16">
        <w:rPr>
          <w:rFonts w:ascii="Helvetica Neue" w:hAnsi="Helvetica Neue" w:cs="Tahoma"/>
          <w:sz w:val="26"/>
          <w:szCs w:val="26"/>
        </w:rPr>
        <w:t xml:space="preserve">completed </w:t>
      </w:r>
      <w:r w:rsidRPr="00765CD8">
        <w:rPr>
          <w:rFonts w:ascii="Helvetica Neue" w:hAnsi="Helvetica Neue" w:cs="Tahoma"/>
          <w:sz w:val="26"/>
          <w:szCs w:val="26"/>
        </w:rPr>
        <w:t>recently would be helpful information to obtain. It would also b</w:t>
      </w:r>
      <w:r w:rsidR="00E849BF" w:rsidRPr="00765CD8">
        <w:rPr>
          <w:rFonts w:ascii="Helvetica Neue" w:hAnsi="Helvetica Neue" w:cs="Tahoma"/>
          <w:sz w:val="26"/>
          <w:szCs w:val="26"/>
        </w:rPr>
        <w:t xml:space="preserve">e helpful to talk to any groups </w:t>
      </w:r>
      <w:r w:rsidRPr="00765CD8">
        <w:rPr>
          <w:rFonts w:ascii="Helvetica Neue" w:hAnsi="Helvetica Neue" w:cs="Tahoma"/>
          <w:sz w:val="26"/>
          <w:szCs w:val="26"/>
        </w:rPr>
        <w:t xml:space="preserve">that are service oriented to gain insight on community needs. </w:t>
      </w:r>
      <w:r w:rsidRPr="00765CD8">
        <w:rPr>
          <w:rFonts w:ascii="Helvetica Neue" w:hAnsi="Helvetica Neue" w:cs="Times"/>
          <w:i/>
          <w:iCs/>
          <w:sz w:val="26"/>
          <w:szCs w:val="26"/>
        </w:rPr>
        <w:t xml:space="preserve"> </w:t>
      </w:r>
    </w:p>
    <w:p w:rsidR="00765CD8" w:rsidRDefault="00765CD8">
      <w:pPr>
        <w:rPr>
          <w:rFonts w:ascii="Helvetica Neue" w:hAnsi="Helvetica Neue" w:cs="Times"/>
        </w:rPr>
      </w:pPr>
    </w:p>
    <w:p w:rsidR="007013D2" w:rsidRPr="007013D2" w:rsidRDefault="007013D2" w:rsidP="007013D2">
      <w:pPr>
        <w:widowControl w:val="0"/>
        <w:autoSpaceDE w:val="0"/>
        <w:autoSpaceDN w:val="0"/>
        <w:adjustRightInd w:val="0"/>
        <w:spacing w:after="120" w:line="276" w:lineRule="auto"/>
        <w:rPr>
          <w:rFonts w:ascii="Helvetica Neue" w:hAnsi="Helvetica Neue" w:cs="Times"/>
        </w:rPr>
      </w:pPr>
      <w:r w:rsidRPr="009B0EC0">
        <w:rPr>
          <w:noProof/>
        </w:rPr>
        <w:drawing>
          <wp:inline distT="0" distB="0" distL="0" distR="0">
            <wp:extent cx="4140200" cy="12700"/>
            <wp:effectExtent l="0" t="0" r="0" b="1270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9B0EC0" w:rsidRPr="009B0EC0"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30"/>
          <w:szCs w:val="30"/>
        </w:rPr>
        <w:t xml:space="preserve">Documents </w:t>
      </w:r>
    </w:p>
    <w:p w:rsidR="009B0EC0" w:rsidRPr="00765CD8" w:rsidRDefault="009B0EC0" w:rsidP="007354A2">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Please send copies of th</w:t>
      </w:r>
      <w:r w:rsidR="00765CD8">
        <w:rPr>
          <w:rFonts w:ascii="Helvetica Neue" w:hAnsi="Helvetica Neue" w:cs="Tahoma"/>
          <w:sz w:val="26"/>
          <w:szCs w:val="26"/>
        </w:rPr>
        <w:t>e following (if you have them). If you only have hard copies of some or all of these documents, please scan them as PDFs as well as preparing them for the hard copy that will be sent in to the conference office.</w:t>
      </w:r>
    </w:p>
    <w:p w:rsidR="009B0EC0" w:rsidRPr="00765CD8" w:rsidRDefault="009B0EC0" w:rsidP="007013D2">
      <w:pPr>
        <w:pStyle w:val="ListParagraph"/>
        <w:widowControl w:val="0"/>
        <w:numPr>
          <w:ilvl w:val="0"/>
          <w:numId w:val="38"/>
        </w:numPr>
        <w:tabs>
          <w:tab w:val="left" w:pos="220"/>
          <w:tab w:val="left" w:pos="720"/>
        </w:tabs>
        <w:autoSpaceDE w:val="0"/>
        <w:autoSpaceDN w:val="0"/>
        <w:adjustRightInd w:val="0"/>
        <w:spacing w:after="120" w:line="276" w:lineRule="auto"/>
        <w:rPr>
          <w:rFonts w:ascii="Helvetica Neue" w:hAnsi="Helvetica Neue" w:cs="Tahoma"/>
          <w:sz w:val="26"/>
          <w:szCs w:val="26"/>
          <w:u w:val="single"/>
        </w:rPr>
      </w:pPr>
      <w:r w:rsidRPr="00765CD8">
        <w:rPr>
          <w:rFonts w:ascii="Helvetica Neue" w:hAnsi="Helvetica Neue" w:cs="Tahoma"/>
          <w:sz w:val="26"/>
          <w:szCs w:val="26"/>
          <w:u w:val="single"/>
        </w:rPr>
        <w:t>Last</w:t>
      </w:r>
      <w:r w:rsidR="00D73C12">
        <w:rPr>
          <w:rFonts w:ascii="Helvetica Neue" w:hAnsi="Helvetica Neue" w:cs="Tahoma"/>
          <w:sz w:val="26"/>
          <w:szCs w:val="26"/>
          <w:u w:val="single"/>
        </w:rPr>
        <w:t xml:space="preserve"> two charge conference reports </w:t>
      </w:r>
    </w:p>
    <w:p w:rsidR="009B0EC0" w:rsidRPr="00765CD8" w:rsidRDefault="009B0EC0" w:rsidP="007013D2">
      <w:pPr>
        <w:pStyle w:val="ListParagraph"/>
        <w:widowControl w:val="0"/>
        <w:numPr>
          <w:ilvl w:val="0"/>
          <w:numId w:val="38"/>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u w:val="single"/>
        </w:rPr>
        <w:t>Last two annual budgets and full financial statements</w:t>
      </w:r>
      <w:r w:rsidRPr="00765CD8">
        <w:rPr>
          <w:rFonts w:ascii="Helvetica Neue" w:hAnsi="Helvetica Neue" w:cs="Tahoma"/>
          <w:sz w:val="26"/>
          <w:szCs w:val="26"/>
        </w:rPr>
        <w:t>, for past two fiscal years, as well as the most recent financial report for this current year (YTD). Be sure to include budget ver</w:t>
      </w:r>
      <w:r w:rsidR="00D73C12">
        <w:rPr>
          <w:rFonts w:ascii="Helvetica Neue" w:hAnsi="Helvetica Neue" w:cs="Tahoma"/>
          <w:sz w:val="26"/>
          <w:szCs w:val="26"/>
        </w:rPr>
        <w:t xml:space="preserve">sus actual and balance sheets. </w:t>
      </w:r>
    </w:p>
    <w:p w:rsidR="00686A16" w:rsidRPr="00765CD8" w:rsidRDefault="009B0EC0" w:rsidP="007013D2">
      <w:pPr>
        <w:pStyle w:val="ListParagraph"/>
        <w:widowControl w:val="0"/>
        <w:numPr>
          <w:ilvl w:val="0"/>
          <w:numId w:val="38"/>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u w:val="single"/>
        </w:rPr>
        <w:t>Sample bulletins</w:t>
      </w:r>
      <w:r w:rsidR="00686A16" w:rsidRPr="00765CD8">
        <w:rPr>
          <w:rFonts w:ascii="Helvetica Neue" w:hAnsi="Helvetica Neue" w:cs="Tahoma"/>
          <w:sz w:val="26"/>
          <w:szCs w:val="26"/>
        </w:rPr>
        <w:t>, for past four Sundays</w:t>
      </w:r>
    </w:p>
    <w:p w:rsidR="009B0EC0" w:rsidRPr="00765CD8" w:rsidRDefault="00686A16" w:rsidP="007013D2">
      <w:pPr>
        <w:pStyle w:val="ListParagraph"/>
        <w:widowControl w:val="0"/>
        <w:numPr>
          <w:ilvl w:val="0"/>
          <w:numId w:val="38"/>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u w:val="single"/>
        </w:rPr>
        <w:t xml:space="preserve">Sample </w:t>
      </w:r>
      <w:r w:rsidR="009B0EC0" w:rsidRPr="00765CD8">
        <w:rPr>
          <w:rFonts w:ascii="Helvetica Neue" w:hAnsi="Helvetica Neue" w:cs="Tahoma"/>
          <w:sz w:val="26"/>
          <w:szCs w:val="26"/>
          <w:u w:val="single"/>
        </w:rPr>
        <w:t>newsletters</w:t>
      </w:r>
      <w:r w:rsidR="00D73C12">
        <w:rPr>
          <w:rFonts w:ascii="Helvetica Neue" w:hAnsi="Helvetica Neue" w:cs="Tahoma"/>
          <w:sz w:val="26"/>
          <w:szCs w:val="26"/>
        </w:rPr>
        <w:t xml:space="preserve">, past four editions. </w:t>
      </w:r>
    </w:p>
    <w:p w:rsidR="009B0EC0" w:rsidRPr="00765CD8" w:rsidRDefault="009B0EC0" w:rsidP="007013D2">
      <w:pPr>
        <w:pStyle w:val="ListParagraph"/>
        <w:widowControl w:val="0"/>
        <w:numPr>
          <w:ilvl w:val="0"/>
          <w:numId w:val="38"/>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u w:val="single"/>
        </w:rPr>
        <w:t>Any policy statements</w:t>
      </w:r>
      <w:r w:rsidR="00D73C12">
        <w:rPr>
          <w:rFonts w:ascii="Helvetica Neue" w:hAnsi="Helvetica Neue" w:cs="Tahoma"/>
          <w:sz w:val="26"/>
          <w:szCs w:val="26"/>
        </w:rPr>
        <w:t xml:space="preserve">, or policy manuals </w:t>
      </w:r>
    </w:p>
    <w:p w:rsidR="009B0EC0" w:rsidRPr="00765CD8" w:rsidRDefault="009B0EC0" w:rsidP="007013D2">
      <w:pPr>
        <w:pStyle w:val="ListParagraph"/>
        <w:widowControl w:val="0"/>
        <w:numPr>
          <w:ilvl w:val="0"/>
          <w:numId w:val="38"/>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u w:val="single"/>
        </w:rPr>
        <w:t>Other printed documents</w:t>
      </w:r>
      <w:r w:rsidRPr="00765CD8">
        <w:rPr>
          <w:rFonts w:ascii="Helvetica Neue" w:hAnsi="Helvetica Neue" w:cs="Tahoma"/>
          <w:sz w:val="26"/>
          <w:szCs w:val="26"/>
        </w:rPr>
        <w:t xml:space="preserve"> you deem helpful in providing i</w:t>
      </w:r>
      <w:r w:rsidR="00D73C12">
        <w:rPr>
          <w:rFonts w:ascii="Helvetica Neue" w:hAnsi="Helvetica Neue" w:cs="Tahoma"/>
          <w:sz w:val="26"/>
          <w:szCs w:val="26"/>
        </w:rPr>
        <w:t xml:space="preserve">nsight into your congregation. </w:t>
      </w:r>
    </w:p>
    <w:p w:rsidR="00DA390A" w:rsidRDefault="00DA390A">
      <w:pPr>
        <w:rPr>
          <w:rFonts w:ascii="Helvetica Neue" w:hAnsi="Helvetica Neue" w:cs="Times"/>
        </w:rPr>
      </w:pPr>
      <w:r>
        <w:rPr>
          <w:rFonts w:ascii="Helvetica Neue" w:hAnsi="Helvetica Neue" w:cs="Times"/>
        </w:rPr>
        <w:br w:type="page"/>
      </w:r>
    </w:p>
    <w:p w:rsidR="007013D2" w:rsidRPr="007013D2" w:rsidRDefault="007013D2" w:rsidP="007013D2">
      <w:pPr>
        <w:widowControl w:val="0"/>
        <w:autoSpaceDE w:val="0"/>
        <w:autoSpaceDN w:val="0"/>
        <w:adjustRightInd w:val="0"/>
        <w:spacing w:after="120" w:line="276" w:lineRule="auto"/>
        <w:rPr>
          <w:rFonts w:ascii="Helvetica Neue" w:hAnsi="Helvetica Neue" w:cs="Times"/>
        </w:rPr>
      </w:pPr>
      <w:r w:rsidRPr="009B0EC0">
        <w:rPr>
          <w:noProof/>
        </w:rPr>
        <w:drawing>
          <wp:inline distT="0" distB="0" distL="0" distR="0">
            <wp:extent cx="4140200" cy="12700"/>
            <wp:effectExtent l="0" t="0" r="0" b="1270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7013D2" w:rsidRPr="00686A16" w:rsidRDefault="007013D2" w:rsidP="007354A2">
      <w:pPr>
        <w:widowControl w:val="0"/>
        <w:autoSpaceDE w:val="0"/>
        <w:autoSpaceDN w:val="0"/>
        <w:adjustRightInd w:val="0"/>
        <w:spacing w:after="120" w:line="276" w:lineRule="auto"/>
        <w:rPr>
          <w:rFonts w:ascii="Helvetica Neue" w:hAnsi="Helvetica Neue" w:cs="Times"/>
        </w:rPr>
      </w:pPr>
      <w:r>
        <w:rPr>
          <w:rFonts w:ascii="Helvetica Neue" w:hAnsi="Helvetica Neue" w:cs="Tahoma"/>
          <w:b/>
          <w:bCs/>
          <w:sz w:val="30"/>
          <w:szCs w:val="30"/>
        </w:rPr>
        <w:t>Administrative Board/Council Questions</w:t>
      </w:r>
    </w:p>
    <w:p w:rsidR="009B0EC0" w:rsidRPr="00765CD8" w:rsidRDefault="009B0EC0" w:rsidP="007354A2">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After all the self-study information has been compiled, the board/council, and staff need to discuss the following questions: </w:t>
      </w:r>
    </w:p>
    <w:p w:rsidR="009B0EC0" w:rsidRPr="00765CD8" w:rsidRDefault="009B0EC0" w:rsidP="00686A16">
      <w:pPr>
        <w:pStyle w:val="ListParagraph"/>
        <w:widowControl w:val="0"/>
        <w:numPr>
          <w:ilvl w:val="0"/>
          <w:numId w:val="39"/>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Give the general consensus of the group; be sure to include the date. </w:t>
      </w:r>
    </w:p>
    <w:p w:rsidR="00B37DD9" w:rsidRPr="00765CD8" w:rsidRDefault="00B37DD9" w:rsidP="00B37DD9">
      <w:pPr>
        <w:pStyle w:val="ListParagraph"/>
        <w:widowControl w:val="0"/>
        <w:autoSpaceDE w:val="0"/>
        <w:autoSpaceDN w:val="0"/>
        <w:adjustRightInd w:val="0"/>
        <w:spacing w:after="120" w:line="276" w:lineRule="auto"/>
        <w:rPr>
          <w:rFonts w:ascii="Helvetica Neue" w:hAnsi="Helvetica Neue" w:cs="Times"/>
          <w:sz w:val="26"/>
          <w:szCs w:val="26"/>
        </w:rPr>
      </w:pPr>
    </w:p>
    <w:p w:rsidR="00B37DD9" w:rsidRPr="00765CD8" w:rsidRDefault="00B37DD9" w:rsidP="00B37DD9">
      <w:pPr>
        <w:pStyle w:val="ListParagraph"/>
        <w:widowControl w:val="0"/>
        <w:autoSpaceDE w:val="0"/>
        <w:autoSpaceDN w:val="0"/>
        <w:adjustRightInd w:val="0"/>
        <w:spacing w:after="120" w:line="276" w:lineRule="auto"/>
        <w:rPr>
          <w:rFonts w:ascii="Helvetica Neue" w:hAnsi="Helvetica Neue" w:cs="Times"/>
          <w:sz w:val="26"/>
          <w:szCs w:val="26"/>
        </w:rPr>
      </w:pPr>
    </w:p>
    <w:p w:rsidR="00B37DD9" w:rsidRPr="00765CD8" w:rsidRDefault="00B37DD9" w:rsidP="00B37DD9">
      <w:pPr>
        <w:pStyle w:val="ListParagraph"/>
        <w:widowControl w:val="0"/>
        <w:autoSpaceDE w:val="0"/>
        <w:autoSpaceDN w:val="0"/>
        <w:adjustRightInd w:val="0"/>
        <w:spacing w:after="120" w:line="276" w:lineRule="auto"/>
        <w:rPr>
          <w:rFonts w:ascii="Helvetica Neue" w:hAnsi="Helvetica Neue" w:cs="Times"/>
          <w:sz w:val="26"/>
          <w:szCs w:val="26"/>
        </w:rPr>
      </w:pPr>
    </w:p>
    <w:p w:rsidR="009B0EC0" w:rsidRPr="00765CD8" w:rsidRDefault="009B0EC0" w:rsidP="00686A16">
      <w:pPr>
        <w:pStyle w:val="ListParagraph"/>
        <w:widowControl w:val="0"/>
        <w:numPr>
          <w:ilvl w:val="0"/>
          <w:numId w:val="39"/>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What are the three greatest strengths of this congregation, listed in priority order? </w:t>
      </w:r>
    </w:p>
    <w:p w:rsidR="00B37DD9" w:rsidRPr="00765CD8" w:rsidRDefault="00B37DD9" w:rsidP="00B37DD9">
      <w:pPr>
        <w:pStyle w:val="ListParagraph"/>
        <w:widowControl w:val="0"/>
        <w:autoSpaceDE w:val="0"/>
        <w:autoSpaceDN w:val="0"/>
        <w:adjustRightInd w:val="0"/>
        <w:spacing w:after="120" w:line="276" w:lineRule="auto"/>
        <w:rPr>
          <w:rFonts w:ascii="Helvetica Neue" w:hAnsi="Helvetica Neue" w:cs="Times"/>
          <w:sz w:val="26"/>
          <w:szCs w:val="26"/>
        </w:rPr>
      </w:pPr>
    </w:p>
    <w:p w:rsidR="00B37DD9" w:rsidRPr="00765CD8" w:rsidRDefault="00B37DD9" w:rsidP="00B37DD9">
      <w:pPr>
        <w:pStyle w:val="ListParagraph"/>
        <w:widowControl w:val="0"/>
        <w:autoSpaceDE w:val="0"/>
        <w:autoSpaceDN w:val="0"/>
        <w:adjustRightInd w:val="0"/>
        <w:spacing w:after="120" w:line="276" w:lineRule="auto"/>
        <w:rPr>
          <w:rFonts w:ascii="Helvetica Neue" w:hAnsi="Helvetica Neue" w:cs="Times"/>
          <w:sz w:val="26"/>
          <w:szCs w:val="26"/>
        </w:rPr>
      </w:pPr>
    </w:p>
    <w:p w:rsidR="00B37DD9" w:rsidRPr="00765CD8" w:rsidRDefault="00B37DD9" w:rsidP="00B37DD9">
      <w:pPr>
        <w:pStyle w:val="ListParagraph"/>
        <w:widowControl w:val="0"/>
        <w:autoSpaceDE w:val="0"/>
        <w:autoSpaceDN w:val="0"/>
        <w:adjustRightInd w:val="0"/>
        <w:spacing w:after="120" w:line="276" w:lineRule="auto"/>
        <w:rPr>
          <w:rFonts w:ascii="Helvetica Neue" w:hAnsi="Helvetica Neue" w:cs="Times"/>
          <w:sz w:val="26"/>
          <w:szCs w:val="26"/>
        </w:rPr>
      </w:pPr>
    </w:p>
    <w:p w:rsidR="00B37DD9" w:rsidRPr="00765CD8" w:rsidRDefault="00B37DD9" w:rsidP="00B37DD9">
      <w:pPr>
        <w:pStyle w:val="ListParagraph"/>
        <w:widowControl w:val="0"/>
        <w:autoSpaceDE w:val="0"/>
        <w:autoSpaceDN w:val="0"/>
        <w:adjustRightInd w:val="0"/>
        <w:spacing w:after="120" w:line="276" w:lineRule="auto"/>
        <w:rPr>
          <w:rFonts w:ascii="Helvetica Neue" w:hAnsi="Helvetica Neue" w:cs="Times"/>
          <w:sz w:val="26"/>
          <w:szCs w:val="26"/>
        </w:rPr>
      </w:pPr>
    </w:p>
    <w:p w:rsidR="009B0EC0" w:rsidRPr="00765CD8" w:rsidRDefault="009B0EC0" w:rsidP="00686A16">
      <w:pPr>
        <w:pStyle w:val="ListParagraph"/>
        <w:widowControl w:val="0"/>
        <w:numPr>
          <w:ilvl w:val="0"/>
          <w:numId w:val="39"/>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What are the three most significant weaknesses of your church? </w:t>
      </w:r>
    </w:p>
    <w:p w:rsidR="00B37DD9" w:rsidRPr="00765CD8" w:rsidRDefault="00B37DD9" w:rsidP="00B37DD9">
      <w:pPr>
        <w:pStyle w:val="ListParagraph"/>
        <w:widowControl w:val="0"/>
        <w:autoSpaceDE w:val="0"/>
        <w:autoSpaceDN w:val="0"/>
        <w:adjustRightInd w:val="0"/>
        <w:spacing w:after="120" w:line="276" w:lineRule="auto"/>
        <w:rPr>
          <w:rFonts w:ascii="Helvetica Neue" w:hAnsi="Helvetica Neue" w:cs="Times"/>
          <w:sz w:val="26"/>
          <w:szCs w:val="26"/>
        </w:rPr>
      </w:pPr>
    </w:p>
    <w:p w:rsidR="00B37DD9" w:rsidRPr="00765CD8" w:rsidRDefault="00B37DD9" w:rsidP="00B37DD9">
      <w:pPr>
        <w:pStyle w:val="ListParagraph"/>
        <w:widowControl w:val="0"/>
        <w:autoSpaceDE w:val="0"/>
        <w:autoSpaceDN w:val="0"/>
        <w:adjustRightInd w:val="0"/>
        <w:spacing w:after="120" w:line="276" w:lineRule="auto"/>
        <w:rPr>
          <w:rFonts w:ascii="Helvetica Neue" w:hAnsi="Helvetica Neue" w:cs="Times"/>
          <w:sz w:val="26"/>
          <w:szCs w:val="26"/>
        </w:rPr>
      </w:pPr>
    </w:p>
    <w:p w:rsidR="00B37DD9" w:rsidRPr="00765CD8" w:rsidRDefault="00B37DD9" w:rsidP="00B37DD9">
      <w:pPr>
        <w:pStyle w:val="ListParagraph"/>
        <w:widowControl w:val="0"/>
        <w:autoSpaceDE w:val="0"/>
        <w:autoSpaceDN w:val="0"/>
        <w:adjustRightInd w:val="0"/>
        <w:spacing w:after="120" w:line="276" w:lineRule="auto"/>
        <w:rPr>
          <w:rFonts w:ascii="Helvetica Neue" w:hAnsi="Helvetica Neue" w:cs="Times"/>
          <w:sz w:val="26"/>
          <w:szCs w:val="26"/>
        </w:rPr>
      </w:pPr>
    </w:p>
    <w:p w:rsidR="00B37DD9" w:rsidRPr="00765CD8" w:rsidRDefault="00B37DD9" w:rsidP="00B37DD9">
      <w:pPr>
        <w:pStyle w:val="ListParagraph"/>
        <w:widowControl w:val="0"/>
        <w:autoSpaceDE w:val="0"/>
        <w:autoSpaceDN w:val="0"/>
        <w:adjustRightInd w:val="0"/>
        <w:spacing w:after="120" w:line="276" w:lineRule="auto"/>
        <w:rPr>
          <w:rFonts w:ascii="Helvetica Neue" w:hAnsi="Helvetica Neue" w:cs="Times"/>
          <w:sz w:val="26"/>
          <w:szCs w:val="26"/>
        </w:rPr>
      </w:pPr>
    </w:p>
    <w:p w:rsidR="00B37DD9" w:rsidRPr="00765CD8" w:rsidRDefault="009B0EC0" w:rsidP="00B37DD9">
      <w:pPr>
        <w:pStyle w:val="ListParagraph"/>
        <w:widowControl w:val="0"/>
        <w:numPr>
          <w:ilvl w:val="0"/>
          <w:numId w:val="39"/>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What three changes would you most like to see made in your church, listed in priority order? </w:t>
      </w:r>
    </w:p>
    <w:p w:rsidR="00B37DD9" w:rsidRPr="00765CD8" w:rsidRDefault="00B37DD9" w:rsidP="00B37DD9">
      <w:pPr>
        <w:widowControl w:val="0"/>
        <w:autoSpaceDE w:val="0"/>
        <w:autoSpaceDN w:val="0"/>
        <w:adjustRightInd w:val="0"/>
        <w:spacing w:after="120" w:line="276" w:lineRule="auto"/>
        <w:rPr>
          <w:rFonts w:ascii="Helvetica Neue" w:hAnsi="Helvetica Neue" w:cs="Times"/>
          <w:sz w:val="26"/>
          <w:szCs w:val="26"/>
        </w:rPr>
      </w:pPr>
    </w:p>
    <w:p w:rsidR="00B37DD9" w:rsidRPr="00765CD8" w:rsidRDefault="00B37DD9" w:rsidP="00B37DD9">
      <w:pPr>
        <w:widowControl w:val="0"/>
        <w:autoSpaceDE w:val="0"/>
        <w:autoSpaceDN w:val="0"/>
        <w:adjustRightInd w:val="0"/>
        <w:spacing w:after="120" w:line="276" w:lineRule="auto"/>
        <w:rPr>
          <w:rFonts w:ascii="Helvetica Neue" w:hAnsi="Helvetica Neue" w:cs="Times"/>
          <w:sz w:val="26"/>
          <w:szCs w:val="26"/>
        </w:rPr>
      </w:pPr>
    </w:p>
    <w:p w:rsidR="00B37DD9" w:rsidRPr="00765CD8" w:rsidRDefault="00B37DD9" w:rsidP="00B37DD9">
      <w:pPr>
        <w:pStyle w:val="ListParagraph"/>
        <w:widowControl w:val="0"/>
        <w:autoSpaceDE w:val="0"/>
        <w:autoSpaceDN w:val="0"/>
        <w:adjustRightInd w:val="0"/>
        <w:spacing w:after="120" w:line="276" w:lineRule="auto"/>
        <w:rPr>
          <w:rFonts w:ascii="Helvetica Neue" w:hAnsi="Helvetica Neue" w:cs="Times"/>
          <w:sz w:val="26"/>
          <w:szCs w:val="26"/>
        </w:rPr>
      </w:pPr>
    </w:p>
    <w:p w:rsidR="009B0EC0" w:rsidRPr="00765CD8" w:rsidRDefault="009B0EC0" w:rsidP="00686A16">
      <w:pPr>
        <w:pStyle w:val="ListParagraph"/>
        <w:widowControl w:val="0"/>
        <w:numPr>
          <w:ilvl w:val="0"/>
          <w:numId w:val="39"/>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Do the leaders want this congregation to grow significantly? </w:t>
      </w:r>
    </w:p>
    <w:p w:rsidR="00B37DD9" w:rsidRPr="00765CD8" w:rsidRDefault="00B37DD9" w:rsidP="00B37DD9">
      <w:pPr>
        <w:pStyle w:val="ListParagraph"/>
        <w:widowControl w:val="0"/>
        <w:autoSpaceDE w:val="0"/>
        <w:autoSpaceDN w:val="0"/>
        <w:adjustRightInd w:val="0"/>
        <w:spacing w:after="120" w:line="276" w:lineRule="auto"/>
        <w:rPr>
          <w:rFonts w:ascii="Helvetica Neue" w:hAnsi="Helvetica Neue" w:cs="Times"/>
          <w:sz w:val="26"/>
          <w:szCs w:val="26"/>
        </w:rPr>
      </w:pPr>
    </w:p>
    <w:p w:rsidR="00B37DD9" w:rsidRPr="00765CD8" w:rsidRDefault="00B37DD9" w:rsidP="00B37DD9">
      <w:pPr>
        <w:pStyle w:val="ListParagraph"/>
        <w:widowControl w:val="0"/>
        <w:autoSpaceDE w:val="0"/>
        <w:autoSpaceDN w:val="0"/>
        <w:adjustRightInd w:val="0"/>
        <w:spacing w:after="120" w:line="276" w:lineRule="auto"/>
        <w:rPr>
          <w:rFonts w:ascii="Helvetica Neue" w:hAnsi="Helvetica Neue" w:cs="Times"/>
          <w:sz w:val="26"/>
          <w:szCs w:val="26"/>
        </w:rPr>
      </w:pPr>
    </w:p>
    <w:p w:rsidR="00B37DD9" w:rsidRPr="00765CD8" w:rsidRDefault="00B37DD9" w:rsidP="00B37DD9">
      <w:pPr>
        <w:pStyle w:val="ListParagraph"/>
        <w:widowControl w:val="0"/>
        <w:autoSpaceDE w:val="0"/>
        <w:autoSpaceDN w:val="0"/>
        <w:adjustRightInd w:val="0"/>
        <w:spacing w:after="120" w:line="276" w:lineRule="auto"/>
        <w:rPr>
          <w:rFonts w:ascii="Helvetica Neue" w:hAnsi="Helvetica Neue" w:cs="Times"/>
          <w:sz w:val="26"/>
          <w:szCs w:val="26"/>
        </w:rPr>
      </w:pPr>
    </w:p>
    <w:p w:rsidR="00B37DD9" w:rsidRPr="00765CD8" w:rsidRDefault="00B37DD9" w:rsidP="00B37DD9">
      <w:pPr>
        <w:pStyle w:val="ListParagraph"/>
        <w:widowControl w:val="0"/>
        <w:autoSpaceDE w:val="0"/>
        <w:autoSpaceDN w:val="0"/>
        <w:adjustRightInd w:val="0"/>
        <w:spacing w:after="120" w:line="276" w:lineRule="auto"/>
        <w:rPr>
          <w:rFonts w:ascii="Helvetica Neue" w:hAnsi="Helvetica Neue" w:cs="Times"/>
          <w:sz w:val="26"/>
          <w:szCs w:val="26"/>
        </w:rPr>
      </w:pPr>
    </w:p>
    <w:p w:rsidR="009B0EC0" w:rsidRPr="00765CD8" w:rsidRDefault="009B0EC0" w:rsidP="00686A16">
      <w:pPr>
        <w:pStyle w:val="ListParagraph"/>
        <w:widowControl w:val="0"/>
        <w:numPr>
          <w:ilvl w:val="0"/>
          <w:numId w:val="39"/>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Are the leaders willing to make the difficult decisions required for change and growth? </w:t>
      </w:r>
    </w:p>
    <w:p w:rsidR="00DA390A" w:rsidRDefault="00DA390A">
      <w:pPr>
        <w:rPr>
          <w:rFonts w:ascii="Helvetica Neue" w:hAnsi="Helvetica Neue" w:cs="Times"/>
        </w:rPr>
      </w:pPr>
      <w:r>
        <w:rPr>
          <w:rFonts w:ascii="Helvetica Neue" w:hAnsi="Helvetica Neue" w:cs="Times"/>
        </w:rPr>
        <w:br w:type="page"/>
      </w:r>
    </w:p>
    <w:p w:rsidR="009B0EC0" w:rsidRPr="009B0EC0"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imes"/>
          <w:noProof/>
        </w:rPr>
        <w:drawing>
          <wp:inline distT="0" distB="0" distL="0" distR="0">
            <wp:extent cx="4140200" cy="12700"/>
            <wp:effectExtent l="0" t="0" r="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9B0EC0" w:rsidRPr="009B0EC0"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30"/>
          <w:szCs w:val="30"/>
        </w:rPr>
        <w:t xml:space="preserve">Self-Study Group </w:t>
      </w:r>
    </w:p>
    <w:p w:rsidR="009B0EC0" w:rsidRPr="00765CD8" w:rsidRDefault="009B0EC0" w:rsidP="007354A2">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Please fill out the following questionnaire so that the consulting team might know more about your congregation. The material comes from a survey by Bill </w:t>
      </w:r>
      <w:proofErr w:type="spellStart"/>
      <w:r w:rsidRPr="00765CD8">
        <w:rPr>
          <w:rFonts w:ascii="Helvetica Neue" w:hAnsi="Helvetica Neue" w:cs="Tahoma"/>
          <w:sz w:val="26"/>
          <w:szCs w:val="26"/>
        </w:rPr>
        <w:t>Easum</w:t>
      </w:r>
      <w:proofErr w:type="spellEnd"/>
      <w:r w:rsidRPr="00765CD8">
        <w:rPr>
          <w:rFonts w:ascii="Helvetica Neue" w:hAnsi="Helvetica Neue" w:cs="Tahoma"/>
          <w:sz w:val="26"/>
          <w:szCs w:val="26"/>
        </w:rPr>
        <w:t xml:space="preserve">. </w:t>
      </w:r>
    </w:p>
    <w:p w:rsidR="009B0EC0" w:rsidRPr="00A226D3" w:rsidRDefault="009B0EC0" w:rsidP="007354A2">
      <w:pPr>
        <w:widowControl w:val="0"/>
        <w:autoSpaceDE w:val="0"/>
        <w:autoSpaceDN w:val="0"/>
        <w:adjustRightInd w:val="0"/>
        <w:spacing w:after="120" w:line="276" w:lineRule="auto"/>
        <w:rPr>
          <w:rFonts w:ascii="Helvetica Neue" w:hAnsi="Helvetica Neue" w:cs="Times"/>
          <w:i/>
        </w:rPr>
      </w:pPr>
      <w:r w:rsidRPr="00A226D3">
        <w:rPr>
          <w:rFonts w:ascii="Helvetica Neue" w:hAnsi="Helvetica Neue" w:cs="Times"/>
          <w:i/>
        </w:rPr>
        <w:t xml:space="preserve">Survey copyright, </w:t>
      </w:r>
      <w:proofErr w:type="spellStart"/>
      <w:r w:rsidRPr="00A226D3">
        <w:rPr>
          <w:rFonts w:ascii="Helvetica Neue" w:hAnsi="Helvetica Neue" w:cs="Times"/>
          <w:i/>
        </w:rPr>
        <w:t>Easum</w:t>
      </w:r>
      <w:proofErr w:type="spellEnd"/>
      <w:r w:rsidRPr="00A226D3">
        <w:rPr>
          <w:rFonts w:ascii="Helvetica Neue" w:hAnsi="Helvetica Neue" w:cs="Times"/>
          <w:i/>
        </w:rPr>
        <w:t xml:space="preserve">, Bandy &amp; Associates, Inc. 2008 </w:t>
      </w:r>
    </w:p>
    <w:p w:rsidR="009B0EC0" w:rsidRPr="00765CD8" w:rsidRDefault="009B0EC0" w:rsidP="000F63BD">
      <w:pPr>
        <w:pStyle w:val="ListParagraph"/>
        <w:widowControl w:val="0"/>
        <w:numPr>
          <w:ilvl w:val="0"/>
          <w:numId w:val="40"/>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b/>
          <w:bCs/>
          <w:sz w:val="26"/>
          <w:szCs w:val="26"/>
        </w:rPr>
        <w:t xml:space="preserve">Parking </w:t>
      </w:r>
    </w:p>
    <w:p w:rsidR="009B0EC0" w:rsidRPr="00765CD8" w:rsidRDefault="000F63BD" w:rsidP="000F63BD">
      <w:pPr>
        <w:pStyle w:val="ListParagraph"/>
        <w:widowControl w:val="0"/>
        <w:numPr>
          <w:ilvl w:val="1"/>
          <w:numId w:val="40"/>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 xml:space="preserve">Average attendance of largest service. (If Sunday </w:t>
      </w:r>
      <w:proofErr w:type="gramStart"/>
      <w:r w:rsidR="009B0EC0" w:rsidRPr="00765CD8">
        <w:rPr>
          <w:rFonts w:ascii="Helvetica Neue" w:hAnsi="Helvetica Neue" w:cs="Tahoma"/>
          <w:sz w:val="26"/>
          <w:szCs w:val="26"/>
        </w:rPr>
        <w:t>School</w:t>
      </w:r>
      <w:proofErr w:type="gramEnd"/>
      <w:r w:rsidR="009B0EC0" w:rsidRPr="00765CD8">
        <w:rPr>
          <w:rFonts w:ascii="Helvetica Neue" w:hAnsi="Helvetica Neue" w:cs="Tahoma"/>
          <w:sz w:val="26"/>
          <w:szCs w:val="26"/>
        </w:rPr>
        <w:t xml:space="preserve"> and worship occur at the same hour—count the total number at that time.) </w:t>
      </w:r>
    </w:p>
    <w:p w:rsidR="009B0EC0" w:rsidRPr="00765CD8" w:rsidRDefault="000F63BD" w:rsidP="000F63BD">
      <w:pPr>
        <w:pStyle w:val="ListParagraph"/>
        <w:widowControl w:val="0"/>
        <w:numPr>
          <w:ilvl w:val="1"/>
          <w:numId w:val="40"/>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 xml:space="preserve">Paved off-street parking spaces available (please count) </w:t>
      </w:r>
    </w:p>
    <w:p w:rsidR="009B0EC0" w:rsidRPr="00765CD8" w:rsidRDefault="000F63BD" w:rsidP="000F63BD">
      <w:pPr>
        <w:pStyle w:val="ListParagraph"/>
        <w:widowControl w:val="0"/>
        <w:numPr>
          <w:ilvl w:val="1"/>
          <w:numId w:val="40"/>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 xml:space="preserve">80% of total parking spaces </w:t>
      </w:r>
    </w:p>
    <w:p w:rsidR="009B0EC0" w:rsidRPr="00765CD8" w:rsidRDefault="000F63BD" w:rsidP="000F63BD">
      <w:pPr>
        <w:pStyle w:val="ListParagraph"/>
        <w:widowControl w:val="0"/>
        <w:numPr>
          <w:ilvl w:val="1"/>
          <w:numId w:val="40"/>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Number of parking spaces needed. [</w:t>
      </w:r>
      <w:proofErr w:type="gramStart"/>
      <w:r w:rsidR="009B0EC0" w:rsidRPr="00765CD8">
        <w:rPr>
          <w:rFonts w:ascii="Helvetica Neue" w:hAnsi="Helvetica Neue" w:cs="Tahoma"/>
          <w:sz w:val="26"/>
          <w:szCs w:val="26"/>
        </w:rPr>
        <w:t>divide</w:t>
      </w:r>
      <w:proofErr w:type="gramEnd"/>
      <w:r w:rsidR="009B0EC0" w:rsidRPr="00765CD8">
        <w:rPr>
          <w:rFonts w:ascii="Helvetica Neue" w:hAnsi="Helvetica Neue" w:cs="Tahoma"/>
          <w:sz w:val="26"/>
          <w:szCs w:val="26"/>
        </w:rPr>
        <w:t xml:space="preserve"> (a) by 2 and compare to (c). </w:t>
      </w:r>
    </w:p>
    <w:p w:rsidR="009B0EC0" w:rsidRPr="00765CD8" w:rsidRDefault="009B0EC0" w:rsidP="000F63BD">
      <w:pPr>
        <w:pStyle w:val="ListParagraph"/>
        <w:widowControl w:val="0"/>
        <w:numPr>
          <w:ilvl w:val="0"/>
          <w:numId w:val="40"/>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b/>
          <w:bCs/>
          <w:sz w:val="26"/>
          <w:szCs w:val="26"/>
        </w:rPr>
        <w:t xml:space="preserve">Small Groups </w:t>
      </w:r>
      <w:r w:rsidRPr="00765CD8">
        <w:rPr>
          <w:rFonts w:ascii="Helvetica Neue" w:hAnsi="Helvetica Neue" w:cs="Tahoma"/>
          <w:sz w:val="26"/>
          <w:szCs w:val="26"/>
        </w:rPr>
        <w:t xml:space="preserve">(15 or less people) </w:t>
      </w:r>
      <w:proofErr w:type="gramStart"/>
      <w:r w:rsidRPr="00765CD8">
        <w:rPr>
          <w:rFonts w:ascii="Helvetica Neue" w:hAnsi="Helvetica Neue" w:cs="Tahoma"/>
          <w:sz w:val="26"/>
          <w:szCs w:val="26"/>
        </w:rPr>
        <w:t>These</w:t>
      </w:r>
      <w:proofErr w:type="gramEnd"/>
      <w:r w:rsidRPr="00765CD8">
        <w:rPr>
          <w:rFonts w:ascii="Helvetica Neue" w:hAnsi="Helvetica Neue" w:cs="Tahoma"/>
          <w:sz w:val="26"/>
          <w:szCs w:val="26"/>
        </w:rPr>
        <w:t xml:space="preserve"> groups need to meet at least twice a month—Do not count Sunday School classes.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Number</w:t>
      </w:r>
      <w:r w:rsidR="006E465E">
        <w:rPr>
          <w:rFonts w:ascii="Helvetica Neue" w:hAnsi="Helvetica Neue" w:cs="Tahoma"/>
          <w:sz w:val="26"/>
          <w:szCs w:val="26"/>
        </w:rPr>
        <w:t xml:space="preserve"> of support / recovery groups.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6E465E">
        <w:rPr>
          <w:rFonts w:ascii="Helvetica Neue" w:hAnsi="Helvetica Neue" w:cs="Tahoma"/>
          <w:sz w:val="26"/>
          <w:szCs w:val="26"/>
        </w:rPr>
        <w:t xml:space="preserve">Nurture groups.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 xml:space="preserve">Ministry </w:t>
      </w:r>
      <w:r w:rsidR="006E465E">
        <w:rPr>
          <w:rFonts w:ascii="Helvetica Neue" w:hAnsi="Helvetica Neue" w:cs="Tahoma"/>
          <w:sz w:val="26"/>
          <w:szCs w:val="26"/>
        </w:rPr>
        <w:t xml:space="preserve">teams.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6E465E">
        <w:rPr>
          <w:rFonts w:ascii="Helvetica Neue" w:hAnsi="Helvetica Neue" w:cs="Tahoma"/>
          <w:sz w:val="26"/>
          <w:szCs w:val="26"/>
        </w:rPr>
        <w:t xml:space="preserve">Others.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Number needed if you had one group</w:t>
      </w:r>
      <w:r w:rsidR="006E465E">
        <w:rPr>
          <w:rFonts w:ascii="Helvetica Neue" w:hAnsi="Helvetica Neue" w:cs="Tahoma"/>
          <w:sz w:val="26"/>
          <w:szCs w:val="26"/>
        </w:rPr>
        <w:t xml:space="preserve"> </w:t>
      </w:r>
      <w:proofErr w:type="gramStart"/>
      <w:r w:rsidR="006E465E">
        <w:rPr>
          <w:rFonts w:ascii="Helvetica Neue" w:hAnsi="Helvetica Neue" w:cs="Tahoma"/>
          <w:sz w:val="26"/>
          <w:szCs w:val="26"/>
        </w:rPr>
        <w:t>for each 15 or so in worship</w:t>
      </w:r>
      <w:proofErr w:type="gramEnd"/>
      <w:r w:rsidR="006E465E">
        <w:rPr>
          <w:rFonts w:ascii="Helvetica Neue" w:hAnsi="Helvetica Neue" w:cs="Tahoma"/>
          <w:sz w:val="26"/>
          <w:szCs w:val="26"/>
        </w:rPr>
        <w:t xml:space="preserve">. </w:t>
      </w:r>
    </w:p>
    <w:p w:rsidR="009B0EC0" w:rsidRPr="00765CD8" w:rsidRDefault="009B0EC0" w:rsidP="000F63BD">
      <w:pPr>
        <w:pStyle w:val="ListParagraph"/>
        <w:widowControl w:val="0"/>
        <w:numPr>
          <w:ilvl w:val="0"/>
          <w:numId w:val="40"/>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b/>
          <w:bCs/>
          <w:sz w:val="26"/>
          <w:szCs w:val="26"/>
        </w:rPr>
        <w:t xml:space="preserve">Sanctuary </w:t>
      </w:r>
      <w:r w:rsidRPr="00765CD8">
        <w:rPr>
          <w:rFonts w:ascii="Helvetica Neue" w:hAnsi="Helvetica Neue" w:cs="Tahoma"/>
          <w:sz w:val="26"/>
          <w:szCs w:val="26"/>
        </w:rPr>
        <w:t xml:space="preserve">(Do not estimate or take data from architect’s work – measure actual pew lengths and divide by 22 inches.)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6E465E">
        <w:rPr>
          <w:rFonts w:ascii="Helvetica Neue" w:hAnsi="Helvetica Neue" w:cs="Tahoma"/>
          <w:sz w:val="26"/>
          <w:szCs w:val="26"/>
        </w:rPr>
        <w:t xml:space="preserve">Sanctuary total capacity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6E465E">
        <w:rPr>
          <w:rFonts w:ascii="Helvetica Neue" w:hAnsi="Helvetica Neue" w:cs="Tahoma"/>
          <w:sz w:val="26"/>
          <w:szCs w:val="26"/>
        </w:rPr>
        <w:t xml:space="preserve">80% of capacity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A</w:t>
      </w:r>
      <w:r w:rsidR="006E465E">
        <w:rPr>
          <w:rFonts w:ascii="Helvetica Neue" w:hAnsi="Helvetica Neue" w:cs="Tahoma"/>
          <w:sz w:val="26"/>
          <w:szCs w:val="26"/>
        </w:rPr>
        <w:t xml:space="preserve">verage main service attendance </w:t>
      </w:r>
    </w:p>
    <w:p w:rsidR="009B0EC0" w:rsidRPr="00765CD8" w:rsidRDefault="009B0EC0" w:rsidP="000F63BD">
      <w:pPr>
        <w:pStyle w:val="ListParagraph"/>
        <w:widowControl w:val="0"/>
        <w:numPr>
          <w:ilvl w:val="0"/>
          <w:numId w:val="40"/>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b/>
          <w:bCs/>
          <w:sz w:val="26"/>
          <w:szCs w:val="26"/>
        </w:rPr>
        <w:t xml:space="preserve">Nursery </w:t>
      </w:r>
    </w:p>
    <w:p w:rsidR="009B0EC0" w:rsidRPr="00765CD8" w:rsidRDefault="000F63BD" w:rsidP="000F63BD">
      <w:pPr>
        <w:pStyle w:val="ListParagraph"/>
        <w:widowControl w:val="0"/>
        <w:numPr>
          <w:ilvl w:val="1"/>
          <w:numId w:val="40"/>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Nursery capacity (30 sq.</w:t>
      </w:r>
      <w:r w:rsidR="006E465E">
        <w:rPr>
          <w:rFonts w:ascii="Helvetica Neue" w:hAnsi="Helvetica Neue" w:cs="Tahoma"/>
          <w:sz w:val="26"/>
          <w:szCs w:val="26"/>
        </w:rPr>
        <w:t xml:space="preserve"> ft. per child) 80% of capacity, average main service attendance n</w:t>
      </w:r>
      <w:r w:rsidR="009B0EC0" w:rsidRPr="00765CD8">
        <w:rPr>
          <w:rFonts w:ascii="Helvetica Neue" w:hAnsi="Helvetica Neue" w:cs="Tahoma"/>
          <w:sz w:val="26"/>
          <w:szCs w:val="26"/>
        </w:rPr>
        <w:t xml:space="preserve">umber needed for 80%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How many</w:t>
      </w:r>
      <w:r w:rsidR="006E465E">
        <w:rPr>
          <w:rFonts w:ascii="Helvetica Neue" w:hAnsi="Helvetica Neue" w:cs="Tahoma"/>
          <w:sz w:val="26"/>
          <w:szCs w:val="26"/>
        </w:rPr>
        <w:t xml:space="preserve"> personnel at main attendance?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proofErr w:type="gramStart"/>
      <w:r w:rsidR="009B0EC0" w:rsidRPr="00765CD8">
        <w:rPr>
          <w:rFonts w:ascii="Helvetica Neue" w:hAnsi="Helvetica Neue" w:cs="Tahoma"/>
          <w:sz w:val="26"/>
          <w:szCs w:val="26"/>
        </w:rPr>
        <w:t>Is</w:t>
      </w:r>
      <w:proofErr w:type="gramEnd"/>
      <w:r w:rsidR="009B0EC0" w:rsidRPr="00765CD8">
        <w:rPr>
          <w:rFonts w:ascii="Helvetica Neue" w:hAnsi="Helvetica Neue" w:cs="Tahoma"/>
          <w:sz w:val="26"/>
          <w:szCs w:val="26"/>
        </w:rPr>
        <w:t xml:space="preserve"> t</w:t>
      </w:r>
      <w:r w:rsidR="006E465E">
        <w:rPr>
          <w:rFonts w:ascii="Helvetica Neue" w:hAnsi="Helvetica Neue" w:cs="Tahoma"/>
          <w:sz w:val="26"/>
          <w:szCs w:val="26"/>
        </w:rPr>
        <w:t xml:space="preserve">here a nursery for all events?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Are i</w:t>
      </w:r>
      <w:r w:rsidR="006E465E">
        <w:rPr>
          <w:rFonts w:ascii="Helvetica Neue" w:hAnsi="Helvetica Neue" w:cs="Tahoma"/>
          <w:sz w:val="26"/>
          <w:szCs w:val="26"/>
        </w:rPr>
        <w:t xml:space="preserve">nfants and toddlers separated?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Are nurs</w:t>
      </w:r>
      <w:r w:rsidR="006E465E">
        <w:rPr>
          <w:rFonts w:ascii="Helvetica Neue" w:hAnsi="Helvetica Neue" w:cs="Tahoma"/>
          <w:sz w:val="26"/>
          <w:szCs w:val="26"/>
        </w:rPr>
        <w:t xml:space="preserve">ery policies given to parents?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Are you currently us</w:t>
      </w:r>
      <w:r w:rsidR="006E465E">
        <w:rPr>
          <w:rFonts w:ascii="Helvetica Neue" w:hAnsi="Helvetica Neue" w:cs="Tahoma"/>
          <w:sz w:val="26"/>
          <w:szCs w:val="26"/>
        </w:rPr>
        <w:t xml:space="preserve">ing Safe Sanctuary guidelines?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Do you have a plan to keep the nursery safe from harm or kidn</w:t>
      </w:r>
      <w:r w:rsidR="006E465E">
        <w:rPr>
          <w:rFonts w:ascii="Helvetica Neue" w:hAnsi="Helvetica Neue" w:cs="Tahoma"/>
          <w:sz w:val="26"/>
          <w:szCs w:val="26"/>
        </w:rPr>
        <w:t xml:space="preserve">apping?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proofErr w:type="gramStart"/>
      <w:r w:rsidR="009B0EC0" w:rsidRPr="00765CD8">
        <w:rPr>
          <w:rFonts w:ascii="Helvetica Neue" w:hAnsi="Helvetica Neue" w:cs="Tahoma"/>
          <w:sz w:val="26"/>
          <w:szCs w:val="26"/>
        </w:rPr>
        <w:t>What</w:t>
      </w:r>
      <w:proofErr w:type="gramEnd"/>
      <w:r w:rsidR="009B0EC0" w:rsidRPr="00765CD8">
        <w:rPr>
          <w:rFonts w:ascii="Helvetica Neue" w:hAnsi="Helvetica Neue" w:cs="Tahoma"/>
          <w:sz w:val="26"/>
          <w:szCs w:val="26"/>
        </w:rPr>
        <w:t xml:space="preserve"> type of </w:t>
      </w:r>
      <w:r w:rsidR="006E465E">
        <w:rPr>
          <w:rFonts w:ascii="Helvetica Neue" w:hAnsi="Helvetica Neue" w:cs="Tahoma"/>
          <w:sz w:val="26"/>
          <w:szCs w:val="26"/>
        </w:rPr>
        <w:t xml:space="preserve">check-in system are you using? </w:t>
      </w:r>
    </w:p>
    <w:p w:rsidR="009B0EC0" w:rsidRPr="00765CD8" w:rsidRDefault="009B0EC0" w:rsidP="000F63BD">
      <w:pPr>
        <w:pStyle w:val="ListParagraph"/>
        <w:widowControl w:val="0"/>
        <w:numPr>
          <w:ilvl w:val="0"/>
          <w:numId w:val="40"/>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b/>
          <w:bCs/>
          <w:sz w:val="26"/>
          <w:szCs w:val="26"/>
        </w:rPr>
        <w:t xml:space="preserve">Sunday Worship </w:t>
      </w:r>
    </w:p>
    <w:p w:rsidR="009B0EC0" w:rsidRPr="00765CD8" w:rsidRDefault="009B0EC0"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What hours? </w:t>
      </w:r>
      <w:r w:rsidRPr="00765CD8">
        <w:rPr>
          <w:rFonts w:ascii="Helvetica Neue" w:hAnsi="Helvetica Neue" w:cs="Tahoma"/>
          <w:b/>
          <w:bCs/>
          <w:sz w:val="26"/>
          <w:szCs w:val="26"/>
        </w:rPr>
        <w:t xml:space="preserve">__________ __________ __________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Do you offer wors</w:t>
      </w:r>
      <w:r w:rsidR="006E465E">
        <w:rPr>
          <w:rFonts w:ascii="Helvetica Neue" w:hAnsi="Helvetica Neue" w:cs="Tahoma"/>
          <w:sz w:val="26"/>
          <w:szCs w:val="26"/>
        </w:rPr>
        <w:t xml:space="preserve">hip other than Sunday morning? </w:t>
      </w:r>
    </w:p>
    <w:p w:rsidR="009B0EC0" w:rsidRPr="00765CD8" w:rsidRDefault="009B0EC0" w:rsidP="000F63BD">
      <w:pPr>
        <w:pStyle w:val="ListParagraph"/>
        <w:widowControl w:val="0"/>
        <w:numPr>
          <w:ilvl w:val="2"/>
          <w:numId w:val="40"/>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If so, what day and time? </w:t>
      </w:r>
      <w:r w:rsidRPr="00765CD8">
        <w:rPr>
          <w:rFonts w:ascii="Helvetica Neue" w:hAnsi="Helvetica Neue" w:cs="Tahoma"/>
          <w:b/>
          <w:bCs/>
          <w:sz w:val="26"/>
          <w:szCs w:val="26"/>
        </w:rPr>
        <w:t xml:space="preserve">_________________________ </w:t>
      </w:r>
    </w:p>
    <w:p w:rsidR="009B0EC0" w:rsidRPr="00765CD8" w:rsidRDefault="000F63BD" w:rsidP="000F63BD">
      <w:pPr>
        <w:pStyle w:val="ListParagraph"/>
        <w:widowControl w:val="0"/>
        <w:numPr>
          <w:ilvl w:val="1"/>
          <w:numId w:val="40"/>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 xml:space="preserve">Do you offer worship on another site? If so, where? What day and time? </w:t>
      </w:r>
      <w:r w:rsidRPr="00765CD8">
        <w:rPr>
          <w:rFonts w:ascii="Helvetica Neue" w:hAnsi="Helvetica Neue" w:cs="Tahoma"/>
          <w:sz w:val="26"/>
          <w:szCs w:val="26"/>
        </w:rPr>
        <w:t>____________________________________</w:t>
      </w:r>
    </w:p>
    <w:p w:rsidR="009B0EC0" w:rsidRPr="00765CD8" w:rsidRDefault="009B0EC0" w:rsidP="000F63BD">
      <w:pPr>
        <w:pStyle w:val="ListParagraph"/>
        <w:widowControl w:val="0"/>
        <w:numPr>
          <w:ilvl w:val="0"/>
          <w:numId w:val="40"/>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b/>
          <w:bCs/>
          <w:sz w:val="26"/>
          <w:szCs w:val="26"/>
        </w:rPr>
        <w:t xml:space="preserve">Music </w:t>
      </w:r>
      <w:r w:rsidRPr="00765CD8">
        <w:rPr>
          <w:rFonts w:ascii="Helvetica Neue" w:hAnsi="Helvetica Neue" w:cs="Tahoma"/>
          <w:sz w:val="26"/>
          <w:szCs w:val="26"/>
        </w:rPr>
        <w:t xml:space="preserve">(What type of music are you using?) </w:t>
      </w:r>
    </w:p>
    <w:p w:rsidR="009B0EC0" w:rsidRPr="00765CD8" w:rsidRDefault="009B0EC0"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Service time: </w:t>
      </w:r>
      <w:r w:rsidRPr="00765CD8">
        <w:rPr>
          <w:rFonts w:ascii="Helvetica Neue" w:hAnsi="Helvetica Neue" w:cs="Tahoma"/>
          <w:b/>
          <w:bCs/>
          <w:sz w:val="26"/>
          <w:szCs w:val="26"/>
        </w:rPr>
        <w:t xml:space="preserve">_______ </w:t>
      </w:r>
      <w:r w:rsidRPr="00765CD8">
        <w:rPr>
          <w:rFonts w:ascii="Helvetica Neue" w:hAnsi="Helvetica Neue" w:cs="Tahoma"/>
          <w:sz w:val="26"/>
          <w:szCs w:val="26"/>
        </w:rPr>
        <w:t xml:space="preserve">Choir / Praise band / Other </w:t>
      </w:r>
      <w:r w:rsidRPr="00765CD8">
        <w:rPr>
          <w:rFonts w:ascii="Helvetica Neue" w:hAnsi="Helvetica Neue" w:cs="Tahoma"/>
          <w:b/>
          <w:bCs/>
          <w:sz w:val="26"/>
          <w:szCs w:val="26"/>
        </w:rPr>
        <w:t xml:space="preserve">____________ </w:t>
      </w:r>
    </w:p>
    <w:p w:rsidR="009B0EC0" w:rsidRPr="00765CD8" w:rsidRDefault="009B0EC0"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Service time: </w:t>
      </w:r>
      <w:r w:rsidRPr="00765CD8">
        <w:rPr>
          <w:rFonts w:ascii="Helvetica Neue" w:hAnsi="Helvetica Neue" w:cs="Tahoma"/>
          <w:b/>
          <w:bCs/>
          <w:sz w:val="26"/>
          <w:szCs w:val="26"/>
        </w:rPr>
        <w:t xml:space="preserve">_______ </w:t>
      </w:r>
      <w:r w:rsidRPr="00765CD8">
        <w:rPr>
          <w:rFonts w:ascii="Helvetica Neue" w:hAnsi="Helvetica Neue" w:cs="Tahoma"/>
          <w:sz w:val="26"/>
          <w:szCs w:val="26"/>
        </w:rPr>
        <w:t xml:space="preserve">Choir / Praise band / Other </w:t>
      </w:r>
      <w:r w:rsidRPr="00765CD8">
        <w:rPr>
          <w:rFonts w:ascii="Helvetica Neue" w:hAnsi="Helvetica Neue" w:cs="Tahoma"/>
          <w:b/>
          <w:bCs/>
          <w:sz w:val="26"/>
          <w:szCs w:val="26"/>
        </w:rPr>
        <w:t xml:space="preserve">____________ </w:t>
      </w:r>
    </w:p>
    <w:p w:rsidR="009B0EC0" w:rsidRPr="00765CD8" w:rsidRDefault="009B0EC0"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Service time: </w:t>
      </w:r>
      <w:r w:rsidRPr="00765CD8">
        <w:rPr>
          <w:rFonts w:ascii="Helvetica Neue" w:hAnsi="Helvetica Neue" w:cs="Tahoma"/>
          <w:b/>
          <w:bCs/>
          <w:sz w:val="26"/>
          <w:szCs w:val="26"/>
        </w:rPr>
        <w:t xml:space="preserve">_______ </w:t>
      </w:r>
      <w:r w:rsidRPr="00765CD8">
        <w:rPr>
          <w:rFonts w:ascii="Helvetica Neue" w:hAnsi="Helvetica Neue" w:cs="Tahoma"/>
          <w:sz w:val="26"/>
          <w:szCs w:val="26"/>
        </w:rPr>
        <w:t xml:space="preserve">Choir / Praise band / Other </w:t>
      </w:r>
      <w:r w:rsidRPr="00765CD8">
        <w:rPr>
          <w:rFonts w:ascii="Helvetica Neue" w:hAnsi="Helvetica Neue" w:cs="Tahoma"/>
          <w:b/>
          <w:bCs/>
          <w:sz w:val="26"/>
          <w:szCs w:val="26"/>
        </w:rPr>
        <w:t xml:space="preserve">____________ </w:t>
      </w:r>
    </w:p>
    <w:p w:rsidR="009B0EC0" w:rsidRPr="00765CD8" w:rsidRDefault="009B0EC0" w:rsidP="000F63BD">
      <w:pPr>
        <w:pStyle w:val="ListParagraph"/>
        <w:widowControl w:val="0"/>
        <w:numPr>
          <w:ilvl w:val="0"/>
          <w:numId w:val="40"/>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b/>
          <w:bCs/>
          <w:sz w:val="26"/>
          <w:szCs w:val="26"/>
        </w:rPr>
        <w:t xml:space="preserve">Sunday School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Number o</w:t>
      </w:r>
      <w:r w:rsidR="00246B7B">
        <w:rPr>
          <w:rFonts w:ascii="Helvetica Neue" w:hAnsi="Helvetica Neue" w:cs="Tahoma"/>
          <w:sz w:val="26"/>
          <w:szCs w:val="26"/>
        </w:rPr>
        <w:t xml:space="preserve">f adult Sunday </w:t>
      </w:r>
      <w:proofErr w:type="gramStart"/>
      <w:r w:rsidR="00246B7B">
        <w:rPr>
          <w:rFonts w:ascii="Helvetica Neue" w:hAnsi="Helvetica Neue" w:cs="Tahoma"/>
          <w:sz w:val="26"/>
          <w:szCs w:val="26"/>
        </w:rPr>
        <w:t>School</w:t>
      </w:r>
      <w:proofErr w:type="gramEnd"/>
      <w:r w:rsidR="00246B7B">
        <w:rPr>
          <w:rFonts w:ascii="Helvetica Neue" w:hAnsi="Helvetica Neue" w:cs="Tahoma"/>
          <w:sz w:val="26"/>
          <w:szCs w:val="26"/>
        </w:rPr>
        <w:t xml:space="preserve"> classes.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Average num</w:t>
      </w:r>
      <w:r w:rsidR="00246B7B">
        <w:rPr>
          <w:rFonts w:ascii="Helvetica Neue" w:hAnsi="Helvetica Neue" w:cs="Tahoma"/>
          <w:sz w:val="26"/>
          <w:szCs w:val="26"/>
        </w:rPr>
        <w:t xml:space="preserve">ber of youth in Sunday </w:t>
      </w:r>
      <w:proofErr w:type="gramStart"/>
      <w:r w:rsidR="00246B7B">
        <w:rPr>
          <w:rFonts w:ascii="Helvetica Neue" w:hAnsi="Helvetica Neue" w:cs="Tahoma"/>
          <w:sz w:val="26"/>
          <w:szCs w:val="26"/>
        </w:rPr>
        <w:t>School</w:t>
      </w:r>
      <w:proofErr w:type="gramEnd"/>
      <w:r w:rsidR="00246B7B">
        <w:rPr>
          <w:rFonts w:ascii="Helvetica Neue" w:hAnsi="Helvetica Neue" w:cs="Tahoma"/>
          <w:sz w:val="26"/>
          <w:szCs w:val="26"/>
        </w:rPr>
        <w:t xml:space="preserve">.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Average number</w:t>
      </w:r>
      <w:r w:rsidR="00246B7B">
        <w:rPr>
          <w:rFonts w:ascii="Helvetica Neue" w:hAnsi="Helvetica Neue" w:cs="Tahoma"/>
          <w:sz w:val="26"/>
          <w:szCs w:val="26"/>
        </w:rPr>
        <w:t xml:space="preserve"> of children in Sunday </w:t>
      </w:r>
      <w:proofErr w:type="gramStart"/>
      <w:r w:rsidR="00246B7B">
        <w:rPr>
          <w:rFonts w:ascii="Helvetica Neue" w:hAnsi="Helvetica Neue" w:cs="Tahoma"/>
          <w:sz w:val="26"/>
          <w:szCs w:val="26"/>
        </w:rPr>
        <w:t>School</w:t>
      </w:r>
      <w:proofErr w:type="gramEnd"/>
      <w:r w:rsidR="00246B7B">
        <w:rPr>
          <w:rFonts w:ascii="Helvetica Neue" w:hAnsi="Helvetica Neue" w:cs="Tahoma"/>
          <w:sz w:val="26"/>
          <w:szCs w:val="26"/>
        </w:rPr>
        <w:t xml:space="preserve">.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proofErr w:type="gramStart"/>
      <w:r w:rsidR="009B0EC0" w:rsidRPr="00765CD8">
        <w:rPr>
          <w:rFonts w:ascii="Helvetica Neue" w:hAnsi="Helvetica Neue" w:cs="Tahoma"/>
          <w:sz w:val="26"/>
          <w:szCs w:val="26"/>
        </w:rPr>
        <w:t>How</w:t>
      </w:r>
      <w:proofErr w:type="gramEnd"/>
      <w:r w:rsidR="009B0EC0" w:rsidRPr="00765CD8">
        <w:rPr>
          <w:rFonts w:ascii="Helvetica Neue" w:hAnsi="Helvetica Neue" w:cs="Tahoma"/>
          <w:sz w:val="26"/>
          <w:szCs w:val="26"/>
        </w:rPr>
        <w:t xml:space="preserve"> often do you start a </w:t>
      </w:r>
      <w:r w:rsidR="00246B7B">
        <w:rPr>
          <w:rFonts w:ascii="Helvetica Neue" w:hAnsi="Helvetica Neue" w:cs="Tahoma"/>
          <w:sz w:val="26"/>
          <w:szCs w:val="26"/>
        </w:rPr>
        <w:t xml:space="preserve">new adult Sunday School class?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proofErr w:type="gramStart"/>
      <w:r w:rsidR="009B0EC0" w:rsidRPr="00765CD8">
        <w:rPr>
          <w:rFonts w:ascii="Helvetica Neue" w:hAnsi="Helvetica Neue" w:cs="Tahoma"/>
          <w:sz w:val="26"/>
          <w:szCs w:val="26"/>
        </w:rPr>
        <w:t>When</w:t>
      </w:r>
      <w:proofErr w:type="gramEnd"/>
      <w:r w:rsidR="009B0EC0" w:rsidRPr="00765CD8">
        <w:rPr>
          <w:rFonts w:ascii="Helvetica Neue" w:hAnsi="Helvetica Neue" w:cs="Tahoma"/>
          <w:sz w:val="26"/>
          <w:szCs w:val="26"/>
        </w:rPr>
        <w:t xml:space="preserve"> was the last time </w:t>
      </w:r>
      <w:r w:rsidR="003C308D">
        <w:rPr>
          <w:rFonts w:ascii="Helvetica Neue" w:hAnsi="Helvetica Neue" w:cs="Tahoma"/>
          <w:sz w:val="26"/>
          <w:szCs w:val="26"/>
        </w:rPr>
        <w:t xml:space="preserve">you started a new adult class? </w:t>
      </w:r>
    </w:p>
    <w:p w:rsidR="000F63BD" w:rsidRPr="00765CD8" w:rsidRDefault="000F63BD" w:rsidP="000F63BD">
      <w:pPr>
        <w:pStyle w:val="ListParagraph"/>
        <w:widowControl w:val="0"/>
        <w:numPr>
          <w:ilvl w:val="0"/>
          <w:numId w:val="40"/>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______ </w:t>
      </w:r>
      <w:r w:rsidRPr="00765CD8">
        <w:rPr>
          <w:rFonts w:ascii="Helvetica Neue" w:hAnsi="Helvetica Neue" w:cs="Tahoma"/>
          <w:b/>
          <w:bCs/>
          <w:sz w:val="26"/>
          <w:szCs w:val="26"/>
        </w:rPr>
        <w:t>Are the area public schools growing, stable or declining?</w:t>
      </w:r>
    </w:p>
    <w:p w:rsidR="000F63BD" w:rsidRPr="00765CD8" w:rsidRDefault="000F63BD" w:rsidP="000F63BD">
      <w:pPr>
        <w:pStyle w:val="ListParagraph"/>
        <w:widowControl w:val="0"/>
        <w:numPr>
          <w:ilvl w:val="0"/>
          <w:numId w:val="40"/>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______ </w:t>
      </w:r>
      <w:proofErr w:type="gramStart"/>
      <w:r w:rsidRPr="00765CD8">
        <w:rPr>
          <w:rFonts w:ascii="Helvetica Neue" w:hAnsi="Helvetica Neue" w:cs="Tahoma"/>
          <w:b/>
          <w:bCs/>
          <w:sz w:val="26"/>
          <w:szCs w:val="26"/>
        </w:rPr>
        <w:t>What</w:t>
      </w:r>
      <w:proofErr w:type="gramEnd"/>
      <w:r w:rsidRPr="00765CD8">
        <w:rPr>
          <w:rFonts w:ascii="Helvetica Neue" w:hAnsi="Helvetica Neue" w:cs="Tahoma"/>
          <w:b/>
          <w:bCs/>
          <w:sz w:val="26"/>
          <w:szCs w:val="26"/>
        </w:rPr>
        <w:t xml:space="preserve"> is the percentage of the present debt service (annual mortgage payment) to the annual budget?</w:t>
      </w:r>
    </w:p>
    <w:p w:rsidR="009B0EC0" w:rsidRPr="00765CD8" w:rsidRDefault="002D491B" w:rsidP="000F63BD">
      <w:pPr>
        <w:pStyle w:val="ListParagraph"/>
        <w:widowControl w:val="0"/>
        <w:numPr>
          <w:ilvl w:val="0"/>
          <w:numId w:val="40"/>
        </w:numPr>
        <w:autoSpaceDE w:val="0"/>
        <w:autoSpaceDN w:val="0"/>
        <w:adjustRightInd w:val="0"/>
        <w:spacing w:after="120" w:line="276" w:lineRule="auto"/>
        <w:ind w:left="630"/>
        <w:rPr>
          <w:rFonts w:ascii="Helvetica Neue" w:hAnsi="Helvetica Neue" w:cs="Times"/>
          <w:sz w:val="26"/>
          <w:szCs w:val="26"/>
        </w:rPr>
      </w:pPr>
      <w:r>
        <w:rPr>
          <w:rFonts w:ascii="Helvetica Neue" w:hAnsi="Helvetica Neue" w:cs="Tahoma"/>
          <w:b/>
          <w:bCs/>
          <w:sz w:val="26"/>
          <w:szCs w:val="26"/>
        </w:rPr>
        <w:t>Signage</w:t>
      </w:r>
      <w:r w:rsidR="009B0EC0" w:rsidRPr="00765CD8">
        <w:rPr>
          <w:rFonts w:ascii="Helvetica Neue" w:hAnsi="Helvetica Neue" w:cs="Tahoma"/>
          <w:b/>
          <w:bCs/>
          <w:sz w:val="26"/>
          <w:szCs w:val="26"/>
        </w:rPr>
        <w:t xml:space="preserve">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Adequate/attractive sign perpendicular to street with worship times</w:t>
      </w:r>
      <w:r w:rsidR="003C308D">
        <w:rPr>
          <w:rFonts w:ascii="Helvetica Neue" w:hAnsi="Helvetica Neue" w:cs="Tahoma"/>
          <w:sz w:val="26"/>
          <w:szCs w:val="26"/>
        </w:rPr>
        <w:t xml:space="preserve"> to guide first-time visitors? </w:t>
      </w:r>
    </w:p>
    <w:p w:rsidR="009B0EC0" w:rsidRPr="00765CD8" w:rsidRDefault="000F63BD" w:rsidP="000F63BD">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Clear/attractive signing inside the building to help people find their way? (focused on: nur</w:t>
      </w:r>
      <w:r w:rsidR="003C308D">
        <w:rPr>
          <w:rFonts w:ascii="Helvetica Neue" w:hAnsi="Helvetica Neue" w:cs="Tahoma"/>
          <w:sz w:val="26"/>
          <w:szCs w:val="26"/>
        </w:rPr>
        <w:t xml:space="preserve">sery, rest rooms, and worship) </w:t>
      </w:r>
    </w:p>
    <w:p w:rsidR="009B0EC0" w:rsidRPr="00765CD8" w:rsidRDefault="000F63BD" w:rsidP="000F63BD">
      <w:pPr>
        <w:pStyle w:val="ListParagraph"/>
        <w:widowControl w:val="0"/>
        <w:numPr>
          <w:ilvl w:val="0"/>
          <w:numId w:val="40"/>
        </w:numPr>
        <w:autoSpaceDE w:val="0"/>
        <w:autoSpaceDN w:val="0"/>
        <w:adjustRightInd w:val="0"/>
        <w:spacing w:after="120" w:line="276" w:lineRule="auto"/>
        <w:ind w:left="630"/>
        <w:rPr>
          <w:rFonts w:ascii="Helvetica Neue" w:hAnsi="Helvetica Neue" w:cs="Times"/>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b/>
          <w:bCs/>
          <w:sz w:val="26"/>
          <w:szCs w:val="26"/>
        </w:rPr>
        <w:t xml:space="preserve">Are at least 10% of parking spaces designated for first-time guests? </w:t>
      </w:r>
    </w:p>
    <w:p w:rsidR="009B0EC0" w:rsidRPr="00765CD8" w:rsidRDefault="00DA390A" w:rsidP="00DA390A">
      <w:pPr>
        <w:pStyle w:val="ListParagraph"/>
        <w:widowControl w:val="0"/>
        <w:numPr>
          <w:ilvl w:val="0"/>
          <w:numId w:val="40"/>
        </w:numPr>
        <w:autoSpaceDE w:val="0"/>
        <w:autoSpaceDN w:val="0"/>
        <w:adjustRightInd w:val="0"/>
        <w:spacing w:after="120" w:line="276" w:lineRule="auto"/>
        <w:ind w:left="630"/>
        <w:rPr>
          <w:rFonts w:ascii="Helvetica Neue" w:hAnsi="Helvetica Neue" w:cs="Times"/>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b/>
          <w:bCs/>
          <w:sz w:val="26"/>
          <w:szCs w:val="26"/>
        </w:rPr>
        <w:t xml:space="preserve">Number of pastors over the past 20 years. </w:t>
      </w:r>
    </w:p>
    <w:p w:rsidR="009B0EC0" w:rsidRPr="00765CD8" w:rsidRDefault="00DA390A" w:rsidP="00DA390A">
      <w:pPr>
        <w:pStyle w:val="ListParagraph"/>
        <w:widowControl w:val="0"/>
        <w:numPr>
          <w:ilvl w:val="0"/>
          <w:numId w:val="40"/>
        </w:numPr>
        <w:autoSpaceDE w:val="0"/>
        <w:autoSpaceDN w:val="0"/>
        <w:adjustRightInd w:val="0"/>
        <w:spacing w:after="120" w:line="276" w:lineRule="auto"/>
        <w:ind w:left="630"/>
        <w:rPr>
          <w:rFonts w:ascii="Helvetica Neue" w:hAnsi="Helvetica Neue" w:cs="Times"/>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b/>
          <w:bCs/>
          <w:sz w:val="26"/>
          <w:szCs w:val="26"/>
        </w:rPr>
        <w:t xml:space="preserve">Estimate the number of adults in worship who are 60 years of age or older. </w:t>
      </w:r>
      <w:r w:rsidR="009B0EC0" w:rsidRPr="00765CD8">
        <w:rPr>
          <w:rFonts w:ascii="Helvetica Neue" w:hAnsi="Helvetica Neue" w:cs="Tahoma"/>
          <w:sz w:val="26"/>
          <w:szCs w:val="26"/>
        </w:rPr>
        <w:t xml:space="preserve">(percentage of total average attendance) </w:t>
      </w:r>
    </w:p>
    <w:p w:rsidR="009B0EC0" w:rsidRPr="00765CD8" w:rsidRDefault="009B0EC0" w:rsidP="00DA390A">
      <w:pPr>
        <w:pStyle w:val="ListParagraph"/>
        <w:widowControl w:val="0"/>
        <w:numPr>
          <w:ilvl w:val="0"/>
          <w:numId w:val="40"/>
        </w:numPr>
        <w:autoSpaceDE w:val="0"/>
        <w:autoSpaceDN w:val="0"/>
        <w:adjustRightInd w:val="0"/>
        <w:spacing w:after="120" w:line="276" w:lineRule="auto"/>
        <w:ind w:left="630"/>
        <w:rPr>
          <w:rFonts w:ascii="Helvetica Neue" w:hAnsi="Helvetica Neue" w:cs="Times"/>
          <w:sz w:val="26"/>
          <w:szCs w:val="26"/>
        </w:rPr>
      </w:pPr>
      <w:r w:rsidRPr="00765CD8">
        <w:rPr>
          <w:rFonts w:ascii="Helvetica Neue" w:hAnsi="Helvetica Neue" w:cs="Tahoma"/>
          <w:b/>
          <w:bCs/>
          <w:sz w:val="26"/>
          <w:szCs w:val="26"/>
        </w:rPr>
        <w:t xml:space="preserve">Paid Staff </w:t>
      </w:r>
    </w:p>
    <w:p w:rsidR="003C308D" w:rsidRDefault="00DA390A" w:rsidP="00DA390A">
      <w:pPr>
        <w:pStyle w:val="ListParagraph"/>
        <w:widowControl w:val="0"/>
        <w:numPr>
          <w:ilvl w:val="1"/>
          <w:numId w:val="40"/>
        </w:numPr>
        <w:autoSpaceDE w:val="0"/>
        <w:autoSpaceDN w:val="0"/>
        <w:adjustRightInd w:val="0"/>
        <w:spacing w:after="120" w:line="276" w:lineRule="auto"/>
        <w:rPr>
          <w:rFonts w:ascii="Helvetica Neue" w:hAnsi="Helvetica Neue" w:cs="Tahoma"/>
          <w:sz w:val="26"/>
          <w:szCs w:val="26"/>
        </w:rPr>
      </w:pPr>
      <w:r w:rsidRPr="003C308D">
        <w:rPr>
          <w:rFonts w:ascii="Helvetica Neue" w:hAnsi="Helvetica Neue" w:cs="Tahoma"/>
          <w:sz w:val="26"/>
          <w:szCs w:val="26"/>
        </w:rPr>
        <w:t xml:space="preserve">______ </w:t>
      </w:r>
      <w:r w:rsidR="003C308D">
        <w:rPr>
          <w:rFonts w:ascii="Helvetica Neue" w:hAnsi="Helvetica Neue" w:cs="Tahoma"/>
          <w:sz w:val="26"/>
          <w:szCs w:val="26"/>
        </w:rPr>
        <w:t>Number of full-time staff.</w:t>
      </w:r>
    </w:p>
    <w:p w:rsidR="000F63BD" w:rsidRPr="00765CD8" w:rsidRDefault="003C308D" w:rsidP="00DA390A">
      <w:pPr>
        <w:pStyle w:val="ListParagraph"/>
        <w:widowControl w:val="0"/>
        <w:numPr>
          <w:ilvl w:val="1"/>
          <w:numId w:val="40"/>
        </w:numPr>
        <w:autoSpaceDE w:val="0"/>
        <w:autoSpaceDN w:val="0"/>
        <w:adjustRightInd w:val="0"/>
        <w:spacing w:after="120" w:line="276" w:lineRule="auto"/>
        <w:rPr>
          <w:rFonts w:ascii="Helvetica Neue" w:hAnsi="Helvetica Neue" w:cs="Tahoma"/>
          <w:sz w:val="26"/>
          <w:szCs w:val="26"/>
        </w:rPr>
      </w:pPr>
      <w:r w:rsidRPr="003C308D">
        <w:rPr>
          <w:rFonts w:ascii="Helvetica Neue" w:hAnsi="Helvetica Neue" w:cs="Tahoma"/>
          <w:sz w:val="26"/>
          <w:szCs w:val="26"/>
        </w:rPr>
        <w:t xml:space="preserve"> </w:t>
      </w:r>
      <w:r w:rsidR="00DA390A" w:rsidRPr="003C308D">
        <w:rPr>
          <w:rFonts w:ascii="Helvetica Neue" w:hAnsi="Helvetica Neue" w:cs="Tahoma"/>
          <w:sz w:val="26"/>
          <w:szCs w:val="26"/>
        </w:rPr>
        <w:t xml:space="preserve">______ </w:t>
      </w:r>
      <w:r w:rsidR="009B0EC0" w:rsidRPr="003C308D">
        <w:rPr>
          <w:rFonts w:ascii="Helvetica Neue" w:hAnsi="Helvetica Neue" w:cs="Tahoma"/>
          <w:sz w:val="26"/>
          <w:szCs w:val="26"/>
        </w:rPr>
        <w:t>Number of part-time staff.</w:t>
      </w:r>
    </w:p>
    <w:p w:rsidR="009B0EC0" w:rsidRPr="00765CD8" w:rsidRDefault="00DA390A" w:rsidP="00DA390A">
      <w:pPr>
        <w:pStyle w:val="ListParagraph"/>
        <w:widowControl w:val="0"/>
        <w:numPr>
          <w:ilvl w:val="1"/>
          <w:numId w:val="40"/>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 xml:space="preserve">Number of meetings the pastors attends in a month. </w:t>
      </w:r>
    </w:p>
    <w:p w:rsidR="009B0EC0" w:rsidRPr="00765CD8" w:rsidRDefault="009B0EC0" w:rsidP="00DA390A">
      <w:pPr>
        <w:pStyle w:val="ListParagraph"/>
        <w:widowControl w:val="0"/>
        <w:numPr>
          <w:ilvl w:val="0"/>
          <w:numId w:val="40"/>
        </w:numPr>
        <w:autoSpaceDE w:val="0"/>
        <w:autoSpaceDN w:val="0"/>
        <w:adjustRightInd w:val="0"/>
        <w:spacing w:after="120" w:line="276" w:lineRule="auto"/>
        <w:ind w:left="630"/>
        <w:rPr>
          <w:rFonts w:ascii="Helvetica Neue" w:hAnsi="Helvetica Neue" w:cs="Times"/>
          <w:sz w:val="26"/>
          <w:szCs w:val="26"/>
        </w:rPr>
      </w:pPr>
      <w:r w:rsidRPr="00765CD8">
        <w:rPr>
          <w:rFonts w:ascii="Helvetica Neue" w:hAnsi="Helvetica Neue" w:cs="Tahoma"/>
          <w:b/>
          <w:bCs/>
          <w:sz w:val="26"/>
          <w:szCs w:val="26"/>
        </w:rPr>
        <w:t xml:space="preserve">First-time Guests </w:t>
      </w:r>
    </w:p>
    <w:p w:rsidR="009B0EC0" w:rsidRPr="00765CD8" w:rsidRDefault="00DA390A" w:rsidP="00DA390A">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Average number of first-</w:t>
      </w:r>
      <w:r w:rsidR="003C308D">
        <w:rPr>
          <w:rFonts w:ascii="Helvetica Neue" w:hAnsi="Helvetica Neue" w:cs="Tahoma"/>
          <w:sz w:val="26"/>
          <w:szCs w:val="26"/>
        </w:rPr>
        <w:t xml:space="preserve">time guest families each week. </w:t>
      </w:r>
    </w:p>
    <w:p w:rsidR="009B0EC0" w:rsidRPr="00765CD8" w:rsidRDefault="00DA390A" w:rsidP="00DA390A">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Are these families</w:t>
      </w:r>
      <w:r w:rsidR="003C308D">
        <w:rPr>
          <w:rFonts w:ascii="Helvetica Neue" w:hAnsi="Helvetica Neue" w:cs="Tahoma"/>
          <w:sz w:val="26"/>
          <w:szCs w:val="26"/>
        </w:rPr>
        <w:t xml:space="preserve"> added to church mailing list? </w:t>
      </w:r>
    </w:p>
    <w:p w:rsidR="009B0EC0" w:rsidRPr="00765CD8" w:rsidRDefault="00DA390A" w:rsidP="00DA390A">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sz w:val="26"/>
          <w:szCs w:val="26"/>
        </w:rPr>
        <w:t>Number of hours between attending se</w:t>
      </w:r>
      <w:r w:rsidR="003C308D">
        <w:rPr>
          <w:rFonts w:ascii="Helvetica Neue" w:hAnsi="Helvetica Neue" w:cs="Tahoma"/>
          <w:sz w:val="26"/>
          <w:szCs w:val="26"/>
        </w:rPr>
        <w:t xml:space="preserve">rvice and contact from church. </w:t>
      </w:r>
    </w:p>
    <w:p w:rsidR="00DA390A" w:rsidRPr="00765CD8" w:rsidRDefault="00DA390A" w:rsidP="00DA390A">
      <w:pPr>
        <w:pStyle w:val="ListParagraph"/>
        <w:widowControl w:val="0"/>
        <w:numPr>
          <w:ilvl w:val="0"/>
          <w:numId w:val="40"/>
        </w:numPr>
        <w:autoSpaceDE w:val="0"/>
        <w:autoSpaceDN w:val="0"/>
        <w:adjustRightInd w:val="0"/>
        <w:spacing w:after="120" w:line="276" w:lineRule="auto"/>
        <w:ind w:left="630"/>
        <w:rPr>
          <w:rFonts w:ascii="Helvetica Neue" w:hAnsi="Helvetica Neue" w:cs="Tahoma"/>
          <w:b/>
          <w:bCs/>
          <w:sz w:val="26"/>
          <w:szCs w:val="26"/>
        </w:rPr>
      </w:pPr>
      <w:r w:rsidRPr="00765CD8">
        <w:rPr>
          <w:rFonts w:ascii="Helvetica Neue" w:hAnsi="Helvetica Neue" w:cs="Tahoma"/>
          <w:sz w:val="26"/>
          <w:szCs w:val="26"/>
        </w:rPr>
        <w:t xml:space="preserve">______ </w:t>
      </w:r>
      <w:r w:rsidR="009B0EC0" w:rsidRPr="00765CD8">
        <w:rPr>
          <w:rFonts w:ascii="Helvetica Neue" w:hAnsi="Helvetica Neue" w:cs="Tahoma"/>
          <w:b/>
          <w:bCs/>
          <w:sz w:val="26"/>
          <w:szCs w:val="26"/>
        </w:rPr>
        <w:t>How many spiritual le</w:t>
      </w:r>
      <w:r w:rsidR="003C308D">
        <w:rPr>
          <w:rFonts w:ascii="Helvetica Neue" w:hAnsi="Helvetica Neue" w:cs="Tahoma"/>
          <w:b/>
          <w:bCs/>
          <w:sz w:val="26"/>
          <w:szCs w:val="26"/>
        </w:rPr>
        <w:t>aders does the church have?</w:t>
      </w:r>
    </w:p>
    <w:p w:rsidR="000F63BD" w:rsidRPr="00765CD8" w:rsidRDefault="003C308D" w:rsidP="00DA390A">
      <w:pPr>
        <w:pStyle w:val="ListParagraph"/>
        <w:widowControl w:val="0"/>
        <w:numPr>
          <w:ilvl w:val="0"/>
          <w:numId w:val="40"/>
        </w:numPr>
        <w:autoSpaceDE w:val="0"/>
        <w:autoSpaceDN w:val="0"/>
        <w:adjustRightInd w:val="0"/>
        <w:spacing w:after="120" w:line="276" w:lineRule="auto"/>
        <w:ind w:left="630"/>
        <w:rPr>
          <w:rFonts w:ascii="Helvetica Neue" w:hAnsi="Helvetica Neue" w:cs="Tahoma"/>
          <w:b/>
          <w:bCs/>
          <w:sz w:val="26"/>
          <w:szCs w:val="26"/>
        </w:rPr>
      </w:pPr>
      <w:r w:rsidRPr="003C308D">
        <w:rPr>
          <w:rFonts w:ascii="Helvetica Neue" w:hAnsi="Helvetica Neue" w:cs="Tahoma"/>
          <w:bCs/>
          <w:sz w:val="26"/>
          <w:szCs w:val="26"/>
        </w:rPr>
        <w:t>_______</w:t>
      </w:r>
      <w:r w:rsidR="009B0EC0" w:rsidRPr="00765CD8">
        <w:rPr>
          <w:rFonts w:ascii="Helvetica Neue" w:hAnsi="Helvetica Neue" w:cs="Tahoma"/>
          <w:b/>
          <w:bCs/>
          <w:sz w:val="26"/>
          <w:szCs w:val="26"/>
        </w:rPr>
        <w:t>How many new l</w:t>
      </w:r>
      <w:r>
        <w:rPr>
          <w:rFonts w:ascii="Helvetica Neue" w:hAnsi="Helvetica Neue" w:cs="Tahoma"/>
          <w:b/>
          <w:bCs/>
          <w:sz w:val="26"/>
          <w:szCs w:val="26"/>
        </w:rPr>
        <w:t>eaders are raised up each year?</w:t>
      </w:r>
    </w:p>
    <w:p w:rsidR="000F63BD" w:rsidRPr="00765CD8" w:rsidRDefault="00DA390A" w:rsidP="00DA390A">
      <w:pPr>
        <w:pStyle w:val="ListParagraph"/>
        <w:widowControl w:val="0"/>
        <w:numPr>
          <w:ilvl w:val="1"/>
          <w:numId w:val="40"/>
        </w:numPr>
        <w:autoSpaceDE w:val="0"/>
        <w:autoSpaceDN w:val="0"/>
        <w:adjustRightInd w:val="0"/>
        <w:spacing w:after="120" w:line="276" w:lineRule="auto"/>
        <w:rPr>
          <w:rFonts w:ascii="Helvetica Neue" w:hAnsi="Helvetica Neue" w:cs="Tahoma"/>
          <w:bCs/>
          <w:sz w:val="26"/>
          <w:szCs w:val="26"/>
        </w:rPr>
      </w:pPr>
      <w:r w:rsidRPr="00765CD8">
        <w:rPr>
          <w:rFonts w:ascii="Helvetica Neue" w:hAnsi="Helvetica Neue" w:cs="Tahoma"/>
          <w:sz w:val="26"/>
          <w:szCs w:val="26"/>
        </w:rPr>
        <w:t xml:space="preserve">______ </w:t>
      </w:r>
      <w:proofErr w:type="gramStart"/>
      <w:r w:rsidR="000F63BD" w:rsidRPr="00765CD8">
        <w:rPr>
          <w:rFonts w:ascii="Helvetica Neue" w:hAnsi="Helvetica Neue" w:cs="Tahoma"/>
          <w:sz w:val="26"/>
          <w:szCs w:val="26"/>
        </w:rPr>
        <w:t>I</w:t>
      </w:r>
      <w:r w:rsidR="009B0EC0" w:rsidRPr="00765CD8">
        <w:rPr>
          <w:rFonts w:ascii="Helvetica Neue" w:hAnsi="Helvetica Neue" w:cs="Tahoma"/>
          <w:sz w:val="26"/>
          <w:szCs w:val="26"/>
        </w:rPr>
        <w:t>s</w:t>
      </w:r>
      <w:proofErr w:type="gramEnd"/>
      <w:r w:rsidR="009B0EC0" w:rsidRPr="00765CD8">
        <w:rPr>
          <w:rFonts w:ascii="Helvetica Neue" w:hAnsi="Helvetica Neue" w:cs="Tahoma"/>
          <w:sz w:val="26"/>
          <w:szCs w:val="26"/>
        </w:rPr>
        <w:t xml:space="preserve"> there an intent</w:t>
      </w:r>
      <w:r w:rsidR="003C308D">
        <w:rPr>
          <w:rFonts w:ascii="Helvetica Neue" w:hAnsi="Helvetica Neue" w:cs="Tahoma"/>
          <w:sz w:val="26"/>
          <w:szCs w:val="26"/>
        </w:rPr>
        <w:t>ional plan in place to do this?</w:t>
      </w:r>
    </w:p>
    <w:p w:rsidR="00DA390A" w:rsidRPr="00765CD8" w:rsidRDefault="003C308D" w:rsidP="00DA390A">
      <w:pPr>
        <w:pStyle w:val="ListParagraph"/>
        <w:widowControl w:val="0"/>
        <w:numPr>
          <w:ilvl w:val="0"/>
          <w:numId w:val="40"/>
        </w:numPr>
        <w:autoSpaceDE w:val="0"/>
        <w:autoSpaceDN w:val="0"/>
        <w:adjustRightInd w:val="0"/>
        <w:spacing w:after="120" w:line="276" w:lineRule="auto"/>
        <w:ind w:left="630"/>
        <w:rPr>
          <w:rFonts w:ascii="Helvetica Neue" w:hAnsi="Helvetica Neue" w:cs="Tahoma"/>
          <w:b/>
          <w:bCs/>
          <w:sz w:val="26"/>
          <w:szCs w:val="26"/>
        </w:rPr>
      </w:pPr>
      <w:r>
        <w:rPr>
          <w:rFonts w:ascii="Helvetica Neue" w:hAnsi="Helvetica Neue" w:cs="Tahoma"/>
          <w:bCs/>
          <w:sz w:val="26"/>
          <w:szCs w:val="26"/>
        </w:rPr>
        <w:t>______</w:t>
      </w:r>
      <w:r w:rsidR="009B0EC0" w:rsidRPr="00765CD8">
        <w:rPr>
          <w:rFonts w:ascii="Helvetica Neue" w:hAnsi="Helvetica Neue" w:cs="Tahoma"/>
          <w:b/>
          <w:bCs/>
          <w:sz w:val="26"/>
          <w:szCs w:val="26"/>
        </w:rPr>
        <w:t xml:space="preserve">How many people are involved in </w:t>
      </w:r>
      <w:r w:rsidR="000F63BD" w:rsidRPr="00765CD8">
        <w:rPr>
          <w:rFonts w:ascii="Helvetica Neue" w:hAnsi="Helvetica Neue" w:cs="Tahoma"/>
          <w:b/>
          <w:bCs/>
          <w:sz w:val="26"/>
          <w:szCs w:val="26"/>
        </w:rPr>
        <w:t>hands-on ministry each week?</w:t>
      </w:r>
      <w:r w:rsidR="009B0EC0" w:rsidRPr="00765CD8">
        <w:rPr>
          <w:rFonts w:ascii="Helvetica Neue" w:hAnsi="Helvetica Neue" w:cs="Tahoma"/>
          <w:b/>
          <w:bCs/>
          <w:sz w:val="26"/>
          <w:szCs w:val="26"/>
        </w:rPr>
        <w:t xml:space="preserve"> </w:t>
      </w:r>
    </w:p>
    <w:p w:rsidR="009B0EC0" w:rsidRPr="00765CD8" w:rsidRDefault="009B0EC0" w:rsidP="00DA390A">
      <w:pPr>
        <w:pStyle w:val="ListParagraph"/>
        <w:widowControl w:val="0"/>
        <w:numPr>
          <w:ilvl w:val="0"/>
          <w:numId w:val="40"/>
        </w:numPr>
        <w:autoSpaceDE w:val="0"/>
        <w:autoSpaceDN w:val="0"/>
        <w:adjustRightInd w:val="0"/>
        <w:spacing w:after="120" w:line="276" w:lineRule="auto"/>
        <w:ind w:left="630"/>
        <w:rPr>
          <w:rFonts w:ascii="Helvetica Neue" w:hAnsi="Helvetica Neue" w:cs="Tahoma"/>
          <w:b/>
          <w:bCs/>
          <w:sz w:val="26"/>
          <w:szCs w:val="26"/>
        </w:rPr>
      </w:pPr>
      <w:r w:rsidRPr="00765CD8">
        <w:rPr>
          <w:rFonts w:ascii="Helvetica Neue" w:hAnsi="Helvetica Neue" w:cs="Tahoma"/>
          <w:b/>
          <w:bCs/>
          <w:sz w:val="26"/>
          <w:szCs w:val="26"/>
        </w:rPr>
        <w:t xml:space="preserve">Has the church had any major conflicts in the past 20 years? </w:t>
      </w:r>
    </w:p>
    <w:p w:rsidR="009B0EC0" w:rsidRPr="00765CD8" w:rsidRDefault="00DA390A" w:rsidP="00DA390A">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______ </w:t>
      </w:r>
      <w:proofErr w:type="gramStart"/>
      <w:r w:rsidR="009B0EC0" w:rsidRPr="00765CD8">
        <w:rPr>
          <w:rFonts w:ascii="Helvetica Neue" w:hAnsi="Helvetica Neue" w:cs="Tahoma"/>
          <w:sz w:val="26"/>
          <w:szCs w:val="26"/>
        </w:rPr>
        <w:t>If</w:t>
      </w:r>
      <w:proofErr w:type="gramEnd"/>
      <w:r w:rsidR="009B0EC0" w:rsidRPr="00765CD8">
        <w:rPr>
          <w:rFonts w:ascii="Helvetica Neue" w:hAnsi="Helvetica Neue" w:cs="Tahoma"/>
          <w:sz w:val="26"/>
          <w:szCs w:val="26"/>
        </w:rPr>
        <w:t xml:space="preserve"> so, is the conflict resolved? </w:t>
      </w:r>
    </w:p>
    <w:p w:rsidR="009B0EC0" w:rsidRPr="00DA390A" w:rsidRDefault="009B0EC0" w:rsidP="00DA390A">
      <w:pPr>
        <w:pStyle w:val="ListParagraph"/>
        <w:widowControl w:val="0"/>
        <w:numPr>
          <w:ilvl w:val="1"/>
          <w:numId w:val="40"/>
        </w:numPr>
        <w:tabs>
          <w:tab w:val="left" w:pos="220"/>
          <w:tab w:val="left" w:pos="720"/>
        </w:tabs>
        <w:autoSpaceDE w:val="0"/>
        <w:autoSpaceDN w:val="0"/>
        <w:adjustRightInd w:val="0"/>
        <w:spacing w:after="120" w:line="276" w:lineRule="auto"/>
        <w:rPr>
          <w:rFonts w:ascii="Helvetica Neue" w:hAnsi="Helvetica Neue" w:cs="Tahoma"/>
          <w:sz w:val="28"/>
          <w:szCs w:val="28"/>
        </w:rPr>
      </w:pPr>
      <w:r w:rsidRPr="00765CD8">
        <w:rPr>
          <w:rFonts w:ascii="Helvetica Neue" w:hAnsi="Helvetica Neue" w:cs="Tahoma"/>
          <w:sz w:val="26"/>
          <w:szCs w:val="26"/>
        </w:rPr>
        <w:t xml:space="preserve">Please comment briefly: </w:t>
      </w:r>
      <w:r w:rsidRPr="00765CD8">
        <w:rPr>
          <w:rFonts w:ascii="Helvetica Neue" w:hAnsi="Helvetica Neue" w:cs="Tahoma"/>
          <w:b/>
          <w:bCs/>
          <w:sz w:val="26"/>
          <w:szCs w:val="26"/>
        </w:rPr>
        <w:t>_________________</w:t>
      </w:r>
      <w:r w:rsidR="00DA390A" w:rsidRPr="00765CD8">
        <w:rPr>
          <w:rFonts w:ascii="Helvetica Neue" w:hAnsi="Helvetica Neue" w:cs="Tahoma"/>
          <w:b/>
          <w:bCs/>
          <w:sz w:val="26"/>
          <w:szCs w:val="26"/>
        </w:rPr>
        <w:t>_______________________________</w:t>
      </w:r>
      <w:r w:rsidRPr="00765CD8">
        <w:rPr>
          <w:rFonts w:ascii="Helvetica Neue" w:hAnsi="Helvetica Neue" w:cs="Tahoma"/>
          <w:b/>
          <w:bCs/>
          <w:sz w:val="26"/>
          <w:szCs w:val="26"/>
        </w:rPr>
        <w:t>__________________________________________________________________________________</w:t>
      </w:r>
      <w:r w:rsidR="00DA390A" w:rsidRPr="00765CD8">
        <w:rPr>
          <w:rFonts w:ascii="Helvetica Neue" w:hAnsi="Helvetica Neue" w:cs="Tahoma"/>
          <w:sz w:val="26"/>
          <w:szCs w:val="26"/>
        </w:rPr>
        <w:t>____________</w:t>
      </w:r>
      <w:r w:rsidRPr="00765CD8">
        <w:rPr>
          <w:rFonts w:ascii="Helvetica Neue" w:hAnsi="Helvetica Neue" w:cs="Tahoma"/>
          <w:b/>
          <w:bCs/>
          <w:sz w:val="26"/>
          <w:szCs w:val="26"/>
        </w:rPr>
        <w:t>______________</w:t>
      </w:r>
      <w:r w:rsidR="00DA390A" w:rsidRPr="00765CD8">
        <w:rPr>
          <w:rFonts w:ascii="Helvetica Neue" w:hAnsi="Helvetica Neue" w:cs="Tahoma"/>
          <w:sz w:val="26"/>
          <w:szCs w:val="26"/>
        </w:rPr>
        <w:t>________________________</w:t>
      </w:r>
      <w:r w:rsidR="002D491B" w:rsidRPr="00765CD8">
        <w:rPr>
          <w:rFonts w:ascii="Helvetica Neue" w:hAnsi="Helvetica Neue" w:cs="Tahoma"/>
          <w:sz w:val="26"/>
          <w:szCs w:val="26"/>
        </w:rPr>
        <w:t>________</w:t>
      </w:r>
      <w:r w:rsidR="00DA390A" w:rsidRPr="00765CD8">
        <w:rPr>
          <w:rFonts w:ascii="Helvetica Neue" w:hAnsi="Helvetica Neue" w:cs="Tahoma"/>
          <w:sz w:val="26"/>
          <w:szCs w:val="26"/>
        </w:rPr>
        <w:t xml:space="preserve">   </w:t>
      </w:r>
    </w:p>
    <w:p w:rsidR="009B0EC0" w:rsidRPr="009B0EC0" w:rsidRDefault="009B0EC0" w:rsidP="007354A2">
      <w:pPr>
        <w:widowControl w:val="0"/>
        <w:autoSpaceDE w:val="0"/>
        <w:autoSpaceDN w:val="0"/>
        <w:adjustRightInd w:val="0"/>
        <w:spacing w:after="120" w:line="276" w:lineRule="auto"/>
        <w:rPr>
          <w:rFonts w:ascii="Helvetica Neue" w:hAnsi="Helvetica Neue" w:cs="Times"/>
        </w:rPr>
      </w:pPr>
    </w:p>
    <w:p w:rsidR="00DA390A" w:rsidRDefault="00DA390A">
      <w:pPr>
        <w:rPr>
          <w:rFonts w:ascii="Helvetica Neue" w:hAnsi="Helvetica Neue" w:cs="Tahoma"/>
          <w:b/>
          <w:bCs/>
          <w:sz w:val="42"/>
          <w:szCs w:val="42"/>
        </w:rPr>
      </w:pPr>
      <w:r>
        <w:rPr>
          <w:rFonts w:ascii="Helvetica Neue" w:hAnsi="Helvetica Neue" w:cs="Tahoma"/>
          <w:b/>
          <w:bCs/>
          <w:sz w:val="42"/>
          <w:szCs w:val="42"/>
        </w:rPr>
        <w:br w:type="page"/>
      </w:r>
    </w:p>
    <w:p w:rsidR="009B0EC0" w:rsidRPr="009B0EC0"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42"/>
          <w:szCs w:val="42"/>
        </w:rPr>
        <w:t xml:space="preserve">Teams </w:t>
      </w:r>
    </w:p>
    <w:p w:rsidR="009B0EC0" w:rsidRPr="00765CD8" w:rsidRDefault="009B0EC0" w:rsidP="007354A2">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The following information pertains to putting together and starting the teams your church will need to have in place before, during and after your consultation. </w:t>
      </w:r>
    </w:p>
    <w:p w:rsidR="00DA390A" w:rsidRPr="00765CD8" w:rsidRDefault="009B0EC0" w:rsidP="00DA390A">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Much of this information comes from the book </w:t>
      </w:r>
      <w:r w:rsidRPr="00765CD8">
        <w:rPr>
          <w:rFonts w:ascii="Helvetica Neue" w:hAnsi="Helvetica Neue" w:cs="Tahoma"/>
          <w:i/>
          <w:sz w:val="26"/>
          <w:szCs w:val="26"/>
        </w:rPr>
        <w:t>Direct Hit</w:t>
      </w:r>
      <w:r w:rsidRPr="00765CD8">
        <w:rPr>
          <w:rFonts w:ascii="Helvetica Neue" w:hAnsi="Helvetica Neue" w:cs="Tahoma"/>
          <w:sz w:val="26"/>
          <w:szCs w:val="26"/>
        </w:rPr>
        <w:t xml:space="preserve"> by Paul Borden, pages 71-79. </w:t>
      </w:r>
    </w:p>
    <w:p w:rsidR="009B0EC0" w:rsidRPr="009B0EC0" w:rsidRDefault="009B0EC0" w:rsidP="00DA390A">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imes"/>
          <w:noProof/>
        </w:rPr>
        <w:drawing>
          <wp:inline distT="0" distB="0" distL="0" distR="0">
            <wp:extent cx="4140200" cy="12700"/>
            <wp:effectExtent l="0" t="0" r="0" b="1270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9B0EC0" w:rsidRPr="009B0EC0"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30"/>
          <w:szCs w:val="30"/>
        </w:rPr>
        <w:t xml:space="preserve">Prayer Team </w:t>
      </w:r>
      <w:r w:rsidR="00A6551A" w:rsidRPr="00A6551A">
        <w:rPr>
          <w:rFonts w:ascii="Helvetica Neue" w:hAnsi="Helvetica Neue" w:cs="Tahoma"/>
          <w:bCs/>
          <w:sz w:val="30"/>
          <w:szCs w:val="30"/>
        </w:rPr>
        <w:t>(</w:t>
      </w:r>
      <w:r w:rsidR="00A6551A" w:rsidRPr="00A6551A">
        <w:rPr>
          <w:rFonts w:ascii="Helvetica Neue" w:hAnsi="Helvetica Neue" w:cs="Tahoma"/>
          <w:bCs/>
          <w:i/>
          <w:sz w:val="30"/>
          <w:szCs w:val="30"/>
        </w:rPr>
        <w:t>Direct Hit</w:t>
      </w:r>
      <w:r w:rsidR="00A6551A" w:rsidRPr="00A6551A">
        <w:rPr>
          <w:rFonts w:ascii="Helvetica Neue" w:hAnsi="Helvetica Neue" w:cs="Tahoma"/>
          <w:bCs/>
          <w:sz w:val="30"/>
          <w:szCs w:val="30"/>
        </w:rPr>
        <w:t xml:space="preserve"> </w:t>
      </w:r>
      <w:r w:rsidRPr="00A6551A">
        <w:rPr>
          <w:rFonts w:ascii="Helvetica Neue" w:hAnsi="Helvetica Neue" w:cs="Tahoma"/>
          <w:bCs/>
          <w:sz w:val="30"/>
          <w:szCs w:val="30"/>
        </w:rPr>
        <w:t>pages 71-73</w:t>
      </w:r>
      <w:r w:rsidR="00A6551A" w:rsidRPr="00A6551A">
        <w:rPr>
          <w:rFonts w:ascii="Helvetica Neue" w:hAnsi="Helvetica Neue" w:cs="Tahoma"/>
          <w:bCs/>
          <w:sz w:val="30"/>
          <w:szCs w:val="30"/>
        </w:rPr>
        <w:t>)</w:t>
      </w:r>
      <w:r w:rsidRPr="009B0EC0">
        <w:rPr>
          <w:rFonts w:ascii="Helvetica Neue" w:hAnsi="Helvetica Neue" w:cs="Tahoma"/>
          <w:b/>
          <w:bCs/>
          <w:sz w:val="30"/>
          <w:szCs w:val="30"/>
        </w:rPr>
        <w:t xml:space="preserve"> </w:t>
      </w:r>
    </w:p>
    <w:p w:rsidR="009B0EC0" w:rsidRPr="00765CD8" w:rsidRDefault="009B0EC0" w:rsidP="007354A2">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Start now. Gather 3-5 people who can get together regularly. </w:t>
      </w:r>
      <w:r w:rsidR="00942F5B">
        <w:rPr>
          <w:rFonts w:ascii="Helvetica Neue" w:hAnsi="Helvetica Neue" w:cs="Tahoma"/>
          <w:sz w:val="26"/>
          <w:szCs w:val="26"/>
        </w:rPr>
        <w:t>Consider having a shut-in or two</w:t>
      </w:r>
      <w:r w:rsidRPr="00765CD8">
        <w:rPr>
          <w:rFonts w:ascii="Helvetica Neue" w:hAnsi="Helvetica Neue" w:cs="Tahoma"/>
          <w:sz w:val="26"/>
          <w:szCs w:val="26"/>
        </w:rPr>
        <w:t xml:space="preserve">. Call them first to explain what the HCI team will be doing. </w:t>
      </w:r>
    </w:p>
    <w:p w:rsidR="009B0EC0" w:rsidRPr="00765CD8" w:rsidRDefault="009B0EC0" w:rsidP="007354A2">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Select people who have a spiritual gift for prayer and/or are spiritually developed. The meetings should be times of “prayer” and only a little chatting. Meeting regularly will be best. </w:t>
      </w:r>
    </w:p>
    <w:p w:rsidR="009B0EC0" w:rsidRPr="00765CD8" w:rsidRDefault="009B0EC0" w:rsidP="007354A2">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The Prayer Team will lead the church in a prayer study and emphasis with resources provided by the coach. </w:t>
      </w:r>
    </w:p>
    <w:p w:rsidR="009B0EC0" w:rsidRPr="00765CD8" w:rsidRDefault="009B0EC0" w:rsidP="007354A2">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b/>
          <w:bCs/>
          <w:sz w:val="26"/>
          <w:szCs w:val="26"/>
        </w:rPr>
        <w:t xml:space="preserve">These areas need to make up the prayers of this team: </w:t>
      </w:r>
    </w:p>
    <w:p w:rsidR="009B0EC0" w:rsidRPr="00765CD8" w:rsidRDefault="009B0EC0" w:rsidP="00DA390A">
      <w:pPr>
        <w:pStyle w:val="ListParagraph"/>
        <w:widowControl w:val="0"/>
        <w:numPr>
          <w:ilvl w:val="0"/>
          <w:numId w:val="43"/>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Pray for the community</w:t>
      </w:r>
      <w:r w:rsidR="00A7194F">
        <w:rPr>
          <w:rFonts w:ascii="Helvetica Neue" w:hAnsi="Helvetica Neue" w:cs="Tahoma"/>
          <w:sz w:val="26"/>
          <w:szCs w:val="26"/>
        </w:rPr>
        <w:t>, its officials, and its needs</w:t>
      </w:r>
      <w:r w:rsidRPr="00765CD8">
        <w:rPr>
          <w:rFonts w:ascii="Helvetica Neue" w:hAnsi="Helvetica Neue" w:cs="Tahoma"/>
          <w:sz w:val="26"/>
          <w:szCs w:val="26"/>
        </w:rPr>
        <w:t xml:space="preserve">. Be specific if there are clear issues that are part of the community conversation or agenda. Pray for the community leaders by name (i.e. Fire Chief so and so, Chief of Police so and so, etc.). List as many officials as possible. You don’t have to pray for each person each time unless you so desire. </w:t>
      </w:r>
      <w:r w:rsidR="00A7194F">
        <w:rPr>
          <w:rFonts w:ascii="Helvetica Neue" w:hAnsi="Helvetica Neue" w:cs="Tahoma"/>
          <w:sz w:val="26"/>
          <w:szCs w:val="26"/>
        </w:rPr>
        <w:t xml:space="preserve">You may highlight certain groups each week. </w:t>
      </w:r>
      <w:r w:rsidRPr="00765CD8">
        <w:rPr>
          <w:rFonts w:ascii="Helvetica Neue" w:hAnsi="Helvetica Neue" w:cs="Tahoma"/>
          <w:sz w:val="26"/>
          <w:szCs w:val="26"/>
        </w:rPr>
        <w:t>Remember school principals, superintendents, teachers, and local elected official</w:t>
      </w:r>
      <w:r w:rsidR="00DA390A" w:rsidRPr="00765CD8">
        <w:rPr>
          <w:rFonts w:ascii="Helvetica Neue" w:hAnsi="Helvetica Neue" w:cs="Tahoma"/>
          <w:sz w:val="26"/>
          <w:szCs w:val="26"/>
        </w:rPr>
        <w:t>s whether of your party or not.</w:t>
      </w:r>
      <w:r w:rsidRPr="00765CD8">
        <w:rPr>
          <w:rFonts w:ascii="Helvetica Neue" w:hAnsi="Helvetica Neue" w:cs="Wingdings"/>
          <w:sz w:val="26"/>
          <w:szCs w:val="26"/>
        </w:rPr>
        <w:t xml:space="preserve"> </w:t>
      </w:r>
    </w:p>
    <w:p w:rsidR="00DA390A" w:rsidRPr="00765CD8" w:rsidRDefault="009B0EC0" w:rsidP="00DA390A">
      <w:pPr>
        <w:pStyle w:val="ListParagraph"/>
        <w:widowControl w:val="0"/>
        <w:numPr>
          <w:ilvl w:val="0"/>
          <w:numId w:val="43"/>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Pray for </w:t>
      </w:r>
      <w:proofErr w:type="spellStart"/>
      <w:r w:rsidRPr="00765CD8">
        <w:rPr>
          <w:rFonts w:ascii="Helvetica Neue" w:hAnsi="Helvetica Neue" w:cs="Tahoma"/>
          <w:sz w:val="26"/>
          <w:szCs w:val="26"/>
        </w:rPr>
        <w:t>unchurched</w:t>
      </w:r>
      <w:proofErr w:type="spellEnd"/>
      <w:r w:rsidRPr="00765CD8">
        <w:rPr>
          <w:rFonts w:ascii="Helvetica Neue" w:hAnsi="Helvetica Neue" w:cs="Tahoma"/>
          <w:sz w:val="26"/>
          <w:szCs w:val="26"/>
        </w:rPr>
        <w:t>, unchristian friends you know by name (maybe just the first name). For example you might pray, “Lord I pray for my longtime friend Tom that he might feel the importance of coming to our church or any church for the first time to get to know Jesus. Help him to say ‘yes” to my next invitation to him to come with me.” Use names of people that are outside the faith and the church. And pray that you will find ways to invite them and to make it comfortable for them to explore what Jesus and God and church are all about.</w:t>
      </w:r>
    </w:p>
    <w:p w:rsidR="009B0EC0" w:rsidRPr="00765CD8" w:rsidRDefault="009B0EC0" w:rsidP="00DA390A">
      <w:pPr>
        <w:pStyle w:val="ListParagraph"/>
        <w:widowControl w:val="0"/>
        <w:numPr>
          <w:ilvl w:val="0"/>
          <w:numId w:val="43"/>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Pray for the Consultation coming up at your church, for the people who will come and lead the weekend. Get their names from your pastor. Pray for our church leaders and all of us, that we will be open to the Holy Spirit to work in us and through us this weekend to have a great vision for what God can do through our church. Pray for the Consultation to be the event that begins a true transformation in the lives of your members, your leaders/pastors, your friends and guests, and your community. Pray extensively as often as you can for the Consultation and be sure to have the </w:t>
      </w:r>
      <w:proofErr w:type="gramStart"/>
      <w:r w:rsidRPr="00765CD8">
        <w:rPr>
          <w:rFonts w:ascii="Helvetica Neue" w:hAnsi="Helvetica Neue" w:cs="Tahoma"/>
          <w:sz w:val="26"/>
          <w:szCs w:val="26"/>
        </w:rPr>
        <w:t>dates whe</w:t>
      </w:r>
      <w:r w:rsidR="00796176">
        <w:rPr>
          <w:rFonts w:ascii="Helvetica Neue" w:hAnsi="Helvetica Neue" w:cs="Tahoma"/>
          <w:sz w:val="26"/>
          <w:szCs w:val="26"/>
        </w:rPr>
        <w:t>n that is</w:t>
      </w:r>
      <w:proofErr w:type="gramEnd"/>
      <w:r w:rsidR="00796176">
        <w:rPr>
          <w:rFonts w:ascii="Helvetica Neue" w:hAnsi="Helvetica Neue" w:cs="Tahoma"/>
          <w:sz w:val="26"/>
          <w:szCs w:val="26"/>
        </w:rPr>
        <w:t xml:space="preserve"> going to take place. </w:t>
      </w:r>
    </w:p>
    <w:p w:rsidR="009B0EC0" w:rsidRPr="00765CD8" w:rsidRDefault="009B0EC0" w:rsidP="00DA390A">
      <w:pPr>
        <w:pStyle w:val="ListParagraph"/>
        <w:widowControl w:val="0"/>
        <w:numPr>
          <w:ilvl w:val="0"/>
          <w:numId w:val="43"/>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Following the Consultation weekend, pray for the understanding of the prescriptions and the acceptance of the full report, and thus the desire to fulfill the prescriptions as a church. Pray for the coach, by name, and for the leaders and teams that will lead the whole “follow up process.” Pray for the changes that are needed, that we might “embrace” them and be willing and able to make these changes. Pray for the community to be impacted by the church like never before and thus for the church to desire and to achieve a significant impact for the Lord throughout the community. Pray consistently for the people who will be doing so much in the follow up process to lead your church and for the church to capture a Vision of God’s calling for your church and to live into that Vision with “f</w:t>
      </w:r>
      <w:r w:rsidR="00796176">
        <w:rPr>
          <w:rFonts w:ascii="Helvetica Neue" w:hAnsi="Helvetica Neue" w:cs="Tahoma"/>
          <w:sz w:val="26"/>
          <w:szCs w:val="26"/>
        </w:rPr>
        <w:t xml:space="preserve">aithfulness and fruitfulness.” </w:t>
      </w:r>
    </w:p>
    <w:p w:rsidR="009B0EC0" w:rsidRPr="00765CD8" w:rsidRDefault="009B0EC0" w:rsidP="00DA390A">
      <w:pPr>
        <w:pStyle w:val="ListParagraph"/>
        <w:widowControl w:val="0"/>
        <w:numPr>
          <w:ilvl w:val="0"/>
          <w:numId w:val="43"/>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 xml:space="preserve">Keep the Prayer Team going for at least 18 months or as long as the coach is working with the church. Keep the group going even beyond will be much better since we know that prayer is so important and can be life-changing as well as help the church to </w:t>
      </w:r>
      <w:r w:rsidR="00796176">
        <w:rPr>
          <w:rFonts w:ascii="Helvetica Neue" w:hAnsi="Helvetica Neue" w:cs="Tahoma"/>
          <w:sz w:val="26"/>
          <w:szCs w:val="26"/>
        </w:rPr>
        <w:t xml:space="preserve">change and grow in God’s will. </w:t>
      </w:r>
    </w:p>
    <w:p w:rsidR="009B0EC0" w:rsidRPr="00765CD8" w:rsidRDefault="009B0EC0" w:rsidP="00765CD8">
      <w:pPr>
        <w:rPr>
          <w:rFonts w:ascii="Helvetica Neue" w:hAnsi="Helvetica Neue" w:cs="Times"/>
          <w:i/>
          <w:iCs/>
          <w:sz w:val="26"/>
          <w:szCs w:val="26"/>
        </w:rPr>
      </w:pPr>
      <w:r w:rsidRPr="009B0EC0">
        <w:rPr>
          <w:rFonts w:ascii="Helvetica Neue" w:hAnsi="Helvetica Neue" w:cs="Times"/>
          <w:noProof/>
        </w:rPr>
        <w:drawing>
          <wp:inline distT="0" distB="0" distL="0" distR="0">
            <wp:extent cx="4140200" cy="12700"/>
            <wp:effectExtent l="0" t="0" r="0" b="1270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A6551A"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30"/>
          <w:szCs w:val="30"/>
        </w:rPr>
        <w:t xml:space="preserve">Leadership Team </w:t>
      </w:r>
      <w:r w:rsidR="00A6551A" w:rsidRPr="00A6551A">
        <w:rPr>
          <w:rFonts w:ascii="Helvetica Neue" w:hAnsi="Helvetica Neue" w:cs="Tahoma"/>
          <w:bCs/>
          <w:sz w:val="30"/>
          <w:szCs w:val="30"/>
        </w:rPr>
        <w:t>(</w:t>
      </w:r>
      <w:r w:rsidR="00A6551A" w:rsidRPr="00A6551A">
        <w:rPr>
          <w:rFonts w:ascii="Helvetica Neue" w:hAnsi="Helvetica Neue" w:cs="Tahoma"/>
          <w:bCs/>
          <w:i/>
          <w:sz w:val="30"/>
          <w:szCs w:val="30"/>
        </w:rPr>
        <w:t>Direct Hit</w:t>
      </w:r>
      <w:r w:rsidR="00A6551A" w:rsidRPr="00A6551A">
        <w:rPr>
          <w:rFonts w:ascii="Helvetica Neue" w:hAnsi="Helvetica Neue" w:cs="Tahoma"/>
          <w:bCs/>
          <w:sz w:val="30"/>
          <w:szCs w:val="30"/>
        </w:rPr>
        <w:t xml:space="preserve"> pages</w:t>
      </w:r>
      <w:r w:rsidR="00A6551A">
        <w:rPr>
          <w:rFonts w:ascii="Helvetica Neue" w:hAnsi="Helvetica Neue" w:cs="Tahoma"/>
          <w:bCs/>
          <w:sz w:val="30"/>
          <w:szCs w:val="30"/>
        </w:rPr>
        <w:t xml:space="preserve"> 75-79</w:t>
      </w:r>
      <w:r w:rsidR="00A6551A" w:rsidRPr="00A6551A">
        <w:rPr>
          <w:rFonts w:ascii="Helvetica Neue" w:hAnsi="Helvetica Neue" w:cs="Tahoma"/>
          <w:bCs/>
          <w:sz w:val="30"/>
          <w:szCs w:val="30"/>
        </w:rPr>
        <w:t>)</w:t>
      </w:r>
    </w:p>
    <w:p w:rsidR="009B0EC0" w:rsidRPr="00765CD8" w:rsidRDefault="009B0EC0" w:rsidP="007354A2">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Borden talks about setting up a Leadership Team to work with you on the principles of being outwardly focused and turning the church around. We have found that it is just not practical and maybe not wise to put together “a team,” since it is hard to know who to have in the group and it might be looked at as a “pastor’s clique” which might create conflict. </w:t>
      </w:r>
    </w:p>
    <w:p w:rsidR="009B0EC0" w:rsidRPr="00765CD8" w:rsidRDefault="009B0EC0" w:rsidP="007354A2">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We ask that the church’s </w:t>
      </w:r>
      <w:r w:rsidRPr="00765CD8">
        <w:rPr>
          <w:rFonts w:ascii="Helvetica Neue" w:hAnsi="Helvetica Neue" w:cs="Tahoma"/>
          <w:sz w:val="26"/>
          <w:szCs w:val="26"/>
          <w:u w:val="single"/>
        </w:rPr>
        <w:t>Board/Council</w:t>
      </w:r>
      <w:r w:rsidRPr="00765CD8">
        <w:rPr>
          <w:rFonts w:ascii="Helvetica Neue" w:hAnsi="Helvetica Neue" w:cs="Tahoma"/>
          <w:sz w:val="26"/>
          <w:szCs w:val="26"/>
        </w:rPr>
        <w:t xml:space="preserve"> serve as the Leadership Team and be responsible for the complete HCI process from preparation of all materials and information &gt; coordination of the weekend &gt; follow-up and completion of all prescriptions. </w:t>
      </w:r>
    </w:p>
    <w:p w:rsidR="009B0EC0" w:rsidRPr="00765CD8" w:rsidRDefault="002D491B" w:rsidP="007354A2">
      <w:pPr>
        <w:widowControl w:val="0"/>
        <w:autoSpaceDE w:val="0"/>
        <w:autoSpaceDN w:val="0"/>
        <w:adjustRightInd w:val="0"/>
        <w:spacing w:after="120" w:line="276" w:lineRule="auto"/>
        <w:rPr>
          <w:rFonts w:ascii="Helvetica Neue" w:hAnsi="Helvetica Neue" w:cs="Times"/>
          <w:sz w:val="26"/>
          <w:szCs w:val="26"/>
        </w:rPr>
      </w:pPr>
      <w:r>
        <w:rPr>
          <w:rFonts w:ascii="Helvetica Neue" w:hAnsi="Helvetica Neue" w:cs="Tahoma"/>
          <w:sz w:val="26"/>
          <w:szCs w:val="26"/>
        </w:rPr>
        <w:t>If you are involved in PLD or in a Peer Mentoring Group, y</w:t>
      </w:r>
      <w:r w:rsidR="009B0EC0" w:rsidRPr="00765CD8">
        <w:rPr>
          <w:rFonts w:ascii="Helvetica Neue" w:hAnsi="Helvetica Neue" w:cs="Tahoma"/>
          <w:sz w:val="26"/>
          <w:szCs w:val="26"/>
        </w:rPr>
        <w:t xml:space="preserve">ou should teach the principles that you have </w:t>
      </w:r>
      <w:r>
        <w:rPr>
          <w:rFonts w:ascii="Helvetica Neue" w:hAnsi="Helvetica Neue" w:cs="Tahoma"/>
          <w:sz w:val="26"/>
          <w:szCs w:val="26"/>
        </w:rPr>
        <w:t xml:space="preserve">learned and are learning. </w:t>
      </w:r>
      <w:r w:rsidR="009B0EC0" w:rsidRPr="00765CD8">
        <w:rPr>
          <w:rFonts w:ascii="Helvetica Neue" w:hAnsi="Helvetica Neue" w:cs="Tahoma"/>
          <w:sz w:val="26"/>
          <w:szCs w:val="26"/>
        </w:rPr>
        <w:t xml:space="preserve">You can do this in any (or all) of the following ways: </w:t>
      </w:r>
    </w:p>
    <w:p w:rsidR="009B0EC0" w:rsidRPr="00765CD8" w:rsidRDefault="009B0EC0" w:rsidP="00A6551A">
      <w:pPr>
        <w:pStyle w:val="ListParagraph"/>
        <w:widowControl w:val="0"/>
        <w:numPr>
          <w:ilvl w:val="0"/>
          <w:numId w:val="44"/>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Lead a “leadership development” time at your monthly Board/Council Meeting of about 25-30 minutes lifting up one key principle. Examples: </w:t>
      </w:r>
    </w:p>
    <w:p w:rsidR="009B0EC0" w:rsidRPr="00765CD8" w:rsidRDefault="009B0EC0" w:rsidP="00A6551A">
      <w:pPr>
        <w:pStyle w:val="ListParagraph"/>
        <w:widowControl w:val="0"/>
        <w:numPr>
          <w:ilvl w:val="1"/>
          <w:numId w:val="4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Teach on the values of our church (what is more important, serv</w:t>
      </w:r>
      <w:r w:rsidR="00796176">
        <w:rPr>
          <w:rFonts w:ascii="Helvetica Neue" w:hAnsi="Helvetica Neue" w:cs="Tahoma"/>
          <w:sz w:val="26"/>
          <w:szCs w:val="26"/>
        </w:rPr>
        <w:t xml:space="preserve">ing ourselves, others or both) </w:t>
      </w:r>
    </w:p>
    <w:p w:rsidR="009B0EC0" w:rsidRPr="00765CD8" w:rsidRDefault="009B0EC0" w:rsidP="00A6551A">
      <w:pPr>
        <w:pStyle w:val="ListParagraph"/>
        <w:widowControl w:val="0"/>
        <w:numPr>
          <w:ilvl w:val="1"/>
          <w:numId w:val="4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Lift scriptural e</w:t>
      </w:r>
      <w:r w:rsidR="00796176">
        <w:rPr>
          <w:rFonts w:ascii="Helvetica Neue" w:hAnsi="Helvetica Neue" w:cs="Tahoma"/>
          <w:sz w:val="26"/>
          <w:szCs w:val="26"/>
        </w:rPr>
        <w:t xml:space="preserve">xamples and have a discussion. </w:t>
      </w:r>
    </w:p>
    <w:p w:rsidR="009B0EC0" w:rsidRPr="00765CD8" w:rsidRDefault="009B0EC0" w:rsidP="00A6551A">
      <w:pPr>
        <w:pStyle w:val="ListParagraph"/>
        <w:widowControl w:val="0"/>
        <w:numPr>
          <w:ilvl w:val="2"/>
          <w:numId w:val="4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What was Jesus’ style in working with the disciples as he equipped them to go out “two by two,” and serve and lead?  </w:t>
      </w:r>
    </w:p>
    <w:p w:rsidR="009B0EC0" w:rsidRPr="00765CD8" w:rsidRDefault="009B0EC0" w:rsidP="00A6551A">
      <w:pPr>
        <w:pStyle w:val="ListParagraph"/>
        <w:widowControl w:val="0"/>
        <w:numPr>
          <w:ilvl w:val="1"/>
          <w:numId w:val="44"/>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This is really the best time to get the basic important principles to your leaders. The Ad Board Chair or others may not like you doing this since we just have not done this before at the Board Meetings, but be courageous and make it an interesting time of leadership training instead of just committee reporting. </w:t>
      </w:r>
    </w:p>
    <w:p w:rsidR="009B0EC0" w:rsidRPr="00765CD8" w:rsidRDefault="009B0EC0" w:rsidP="00A6551A">
      <w:pPr>
        <w:pStyle w:val="ListParagraph"/>
        <w:widowControl w:val="0"/>
        <w:numPr>
          <w:ilvl w:val="0"/>
          <w:numId w:val="44"/>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Gather as many leaders as you c</w:t>
      </w:r>
      <w:r w:rsidR="002D491B">
        <w:rPr>
          <w:rFonts w:ascii="Helvetica Neue" w:hAnsi="Helvetica Neue" w:cs="Tahoma"/>
          <w:sz w:val="26"/>
          <w:szCs w:val="26"/>
        </w:rPr>
        <w:t>an to read books and have a 90-</w:t>
      </w:r>
      <w:r w:rsidRPr="00765CD8">
        <w:rPr>
          <w:rFonts w:ascii="Helvetica Neue" w:hAnsi="Helvetica Neue" w:cs="Tahoma"/>
          <w:sz w:val="26"/>
          <w:szCs w:val="26"/>
        </w:rPr>
        <w:t xml:space="preserve">minute session with you on leadership principles. This could be done by invitation as well as open invitation but it is a high commitment to read a book each month or so as well as attend the discussion session each month. Another idea is to have leaders read </w:t>
      </w:r>
      <w:r w:rsidRPr="002D491B">
        <w:rPr>
          <w:rFonts w:ascii="Helvetica Neue" w:hAnsi="Helvetica Neue" w:cs="Tahoma"/>
          <w:i/>
          <w:sz w:val="26"/>
          <w:szCs w:val="26"/>
        </w:rPr>
        <w:t>Direct Hit</w:t>
      </w:r>
      <w:r w:rsidRPr="00765CD8">
        <w:rPr>
          <w:rFonts w:ascii="Helvetica Neue" w:hAnsi="Helvetica Neue" w:cs="Tahoma"/>
          <w:sz w:val="26"/>
          <w:szCs w:val="26"/>
        </w:rPr>
        <w:t xml:space="preserve"> and plan a time to discuss. This might be difficult to handle since it presents principles and ideas that are new and different to most church leaders. </w:t>
      </w:r>
    </w:p>
    <w:p w:rsidR="009B0EC0" w:rsidRPr="00765CD8" w:rsidRDefault="009B0EC0" w:rsidP="00A6551A">
      <w:pPr>
        <w:pStyle w:val="ListParagraph"/>
        <w:widowControl w:val="0"/>
        <w:numPr>
          <w:ilvl w:val="0"/>
          <w:numId w:val="44"/>
        </w:numPr>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sz w:val="26"/>
          <w:szCs w:val="26"/>
        </w:rPr>
        <w:t xml:space="preserve">Teach about the principles in small ways in meetings, sermons, and newsletter articles. Write and teach about being “outwardly focused,” “what does it mean to be transformed,” “what’s God’s Vision for our church”. In other words take small bites of teaching time of the principles you have been learning in PLD and Peer Mentoring. </w:t>
      </w:r>
    </w:p>
    <w:p w:rsidR="009B0EC0" w:rsidRPr="00765CD8" w:rsidRDefault="009B0EC0" w:rsidP="00A6551A">
      <w:pPr>
        <w:pStyle w:val="ListParagraph"/>
        <w:widowControl w:val="0"/>
        <w:numPr>
          <w:ilvl w:val="0"/>
          <w:numId w:val="4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Write emails or blogs on leadership principles and send out to leaders a</w:t>
      </w:r>
      <w:r w:rsidR="00796176">
        <w:rPr>
          <w:rFonts w:ascii="Helvetica Neue" w:hAnsi="Helvetica Neue" w:cs="Tahoma"/>
          <w:sz w:val="26"/>
          <w:szCs w:val="26"/>
        </w:rPr>
        <w:t xml:space="preserve">nd others as much as possible. </w:t>
      </w:r>
    </w:p>
    <w:p w:rsidR="009B0EC0" w:rsidRPr="00765CD8" w:rsidRDefault="009B0EC0" w:rsidP="00A6551A">
      <w:pPr>
        <w:pStyle w:val="ListParagraph"/>
        <w:widowControl w:val="0"/>
        <w:numPr>
          <w:ilvl w:val="0"/>
          <w:numId w:val="44"/>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Add to this list, but make it a priority to have your leaders reading and learning what it takes to do church in God’s will while intentionally “making disciples,” (which is our UMC mission), how things have changed and why the church must change, too, if we are to reac</w:t>
      </w:r>
      <w:r w:rsidR="00796176">
        <w:rPr>
          <w:rFonts w:ascii="Helvetica Neue" w:hAnsi="Helvetica Neue" w:cs="Tahoma"/>
          <w:sz w:val="26"/>
          <w:szCs w:val="26"/>
        </w:rPr>
        <w:t xml:space="preserve">h people for Christ. </w:t>
      </w:r>
    </w:p>
    <w:p w:rsidR="00796176" w:rsidRDefault="00796176" w:rsidP="007354A2">
      <w:pPr>
        <w:widowControl w:val="0"/>
        <w:autoSpaceDE w:val="0"/>
        <w:autoSpaceDN w:val="0"/>
        <w:adjustRightInd w:val="0"/>
        <w:spacing w:after="120" w:line="276" w:lineRule="auto"/>
        <w:rPr>
          <w:rFonts w:ascii="Helvetica Neue" w:hAnsi="Helvetica Neue" w:cs="Tahoma"/>
          <w:b/>
          <w:bCs/>
          <w:sz w:val="26"/>
          <w:szCs w:val="26"/>
        </w:rPr>
      </w:pPr>
    </w:p>
    <w:p w:rsidR="009B0EC0" w:rsidRPr="00765CD8" w:rsidRDefault="009B0EC0" w:rsidP="007354A2">
      <w:pPr>
        <w:widowControl w:val="0"/>
        <w:autoSpaceDE w:val="0"/>
        <w:autoSpaceDN w:val="0"/>
        <w:adjustRightInd w:val="0"/>
        <w:spacing w:after="120" w:line="276" w:lineRule="auto"/>
        <w:rPr>
          <w:rFonts w:ascii="Helvetica Neue" w:hAnsi="Helvetica Neue" w:cs="Times"/>
          <w:sz w:val="26"/>
          <w:szCs w:val="26"/>
        </w:rPr>
      </w:pPr>
      <w:r w:rsidRPr="00765CD8">
        <w:rPr>
          <w:rFonts w:ascii="Helvetica Neue" w:hAnsi="Helvetica Neue" w:cs="Tahoma"/>
          <w:b/>
          <w:bCs/>
          <w:sz w:val="26"/>
          <w:szCs w:val="26"/>
        </w:rPr>
        <w:t xml:space="preserve">Bottom Line: Communicate, communicate, and then communicate some more. </w:t>
      </w:r>
    </w:p>
    <w:p w:rsidR="009B0EC0" w:rsidRPr="00765CD8" w:rsidRDefault="009B0EC0" w:rsidP="00A6551A">
      <w:pPr>
        <w:pStyle w:val="ListParagraph"/>
        <w:widowControl w:val="0"/>
        <w:numPr>
          <w:ilvl w:val="0"/>
          <w:numId w:val="45"/>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They need to know what are the reasons for making changes, why things don’t work the way they used to, what you all can do to change and make things better in your church and community, and the importance of doing what God wants (like the GREAT COMMISSI</w:t>
      </w:r>
      <w:r w:rsidR="00796176">
        <w:rPr>
          <w:rFonts w:ascii="Helvetica Neue" w:hAnsi="Helvetica Neue" w:cs="Tahoma"/>
          <w:sz w:val="26"/>
          <w:szCs w:val="26"/>
        </w:rPr>
        <w:t xml:space="preserve">ON) and not just what we want. </w:t>
      </w:r>
    </w:p>
    <w:p w:rsidR="009B0EC0" w:rsidRPr="00765CD8" w:rsidRDefault="009B0EC0" w:rsidP="00A6551A">
      <w:pPr>
        <w:pStyle w:val="ListParagraph"/>
        <w:widowControl w:val="0"/>
        <w:numPr>
          <w:ilvl w:val="0"/>
          <w:numId w:val="45"/>
        </w:numPr>
        <w:tabs>
          <w:tab w:val="left" w:pos="220"/>
          <w:tab w:val="left" w:pos="720"/>
        </w:tabs>
        <w:autoSpaceDE w:val="0"/>
        <w:autoSpaceDN w:val="0"/>
        <w:adjustRightInd w:val="0"/>
        <w:spacing w:after="120" w:line="276" w:lineRule="auto"/>
        <w:rPr>
          <w:rFonts w:ascii="Helvetica Neue" w:hAnsi="Helvetica Neue" w:cs="Tahoma"/>
          <w:sz w:val="26"/>
          <w:szCs w:val="26"/>
        </w:rPr>
      </w:pPr>
      <w:r w:rsidRPr="00765CD8">
        <w:rPr>
          <w:rFonts w:ascii="Helvetica Neue" w:hAnsi="Helvetica Neue" w:cs="Tahoma"/>
          <w:sz w:val="26"/>
          <w:szCs w:val="26"/>
        </w:rPr>
        <w:t>A lot of this is a new way we have to learn to do Church since we have not been doing these things much up to this point. So it is different and needs to be out in the open and shared proactively as widely as possible. That will build ownership and interest as you move to</w:t>
      </w:r>
      <w:r w:rsidR="008F3831">
        <w:rPr>
          <w:rFonts w:ascii="Helvetica Neue" w:hAnsi="Helvetica Neue" w:cs="Tahoma"/>
          <w:sz w:val="26"/>
          <w:szCs w:val="26"/>
        </w:rPr>
        <w:t xml:space="preserve">ward the consultation weekend. </w:t>
      </w:r>
    </w:p>
    <w:p w:rsidR="00A6551A" w:rsidRDefault="00A6551A">
      <w:pPr>
        <w:rPr>
          <w:rFonts w:ascii="Helvetica Neue" w:hAnsi="Helvetica Neue" w:cs="Times"/>
        </w:rPr>
      </w:pPr>
      <w:r>
        <w:rPr>
          <w:rFonts w:ascii="Helvetica Neue" w:hAnsi="Helvetica Neue" w:cs="Times"/>
        </w:rPr>
        <w:br w:type="page"/>
      </w:r>
    </w:p>
    <w:p w:rsidR="009B0EC0" w:rsidRPr="009B0EC0"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42"/>
          <w:szCs w:val="42"/>
        </w:rPr>
        <w:t xml:space="preserve">Pastor Surveys </w:t>
      </w:r>
    </w:p>
    <w:p w:rsidR="009B0EC0" w:rsidRPr="009B0EC0"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imes"/>
          <w:noProof/>
        </w:rPr>
        <w:drawing>
          <wp:inline distT="0" distB="0" distL="0" distR="0">
            <wp:extent cx="4140200" cy="12700"/>
            <wp:effectExtent l="0" t="0" r="0" b="1270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9B0EC0" w:rsidRPr="009B0EC0" w:rsidRDefault="009B0EC0" w:rsidP="007354A2">
      <w:pPr>
        <w:widowControl w:val="0"/>
        <w:autoSpaceDE w:val="0"/>
        <w:autoSpaceDN w:val="0"/>
        <w:adjustRightInd w:val="0"/>
        <w:spacing w:after="120" w:line="276" w:lineRule="auto"/>
        <w:rPr>
          <w:rFonts w:ascii="Helvetica Neue" w:hAnsi="Helvetica Neue" w:cs="Times"/>
        </w:rPr>
      </w:pPr>
      <w:proofErr w:type="spellStart"/>
      <w:r w:rsidRPr="009B0EC0">
        <w:rPr>
          <w:rFonts w:ascii="Helvetica Neue" w:hAnsi="Helvetica Neue" w:cs="Tahoma"/>
          <w:b/>
          <w:bCs/>
          <w:sz w:val="32"/>
          <w:szCs w:val="32"/>
        </w:rPr>
        <w:t>DiscProfile</w:t>
      </w:r>
      <w:proofErr w:type="spellEnd"/>
      <w:r w:rsidRPr="009B0EC0">
        <w:rPr>
          <w:rFonts w:ascii="Helvetica Neue" w:hAnsi="Helvetica Neue" w:cs="Tahoma"/>
          <w:b/>
          <w:bCs/>
          <w:sz w:val="32"/>
          <w:szCs w:val="32"/>
        </w:rPr>
        <w:t xml:space="preserve"> </w:t>
      </w:r>
      <w:r w:rsidRPr="009B0EC0">
        <w:rPr>
          <w:rFonts w:ascii="Helvetica Neue" w:hAnsi="Helvetica Neue" w:cs="Tahoma"/>
          <w:b/>
          <w:bCs/>
          <w:sz w:val="22"/>
          <w:szCs w:val="22"/>
        </w:rPr>
        <w:t xml:space="preserve">TM </w:t>
      </w:r>
    </w:p>
    <w:p w:rsidR="009B0EC0" w:rsidRPr="00A7194F" w:rsidRDefault="009B0EC0" w:rsidP="007354A2">
      <w:pPr>
        <w:widowControl w:val="0"/>
        <w:autoSpaceDE w:val="0"/>
        <w:autoSpaceDN w:val="0"/>
        <w:adjustRightInd w:val="0"/>
        <w:spacing w:after="120" w:line="276" w:lineRule="auto"/>
        <w:rPr>
          <w:rFonts w:ascii="Helvetica Neue" w:hAnsi="Helvetica Neue" w:cs="Times"/>
          <w:sz w:val="26"/>
          <w:szCs w:val="26"/>
        </w:rPr>
      </w:pPr>
      <w:r w:rsidRPr="00A7194F">
        <w:rPr>
          <w:rFonts w:ascii="Helvetica Neue" w:hAnsi="Helvetica Neue" w:cs="Tahoma"/>
          <w:sz w:val="26"/>
          <w:szCs w:val="26"/>
        </w:rPr>
        <w:t xml:space="preserve">The pastor for each church participating in the consultation process is required to take a </w:t>
      </w:r>
      <w:proofErr w:type="spellStart"/>
      <w:r w:rsidRPr="00A7194F">
        <w:rPr>
          <w:rFonts w:ascii="Helvetica Neue" w:hAnsi="Helvetica Neue" w:cs="Tahoma"/>
          <w:sz w:val="26"/>
          <w:szCs w:val="26"/>
        </w:rPr>
        <w:t>DiscProfile</w:t>
      </w:r>
      <w:proofErr w:type="spellEnd"/>
      <w:r w:rsidRPr="00A7194F">
        <w:rPr>
          <w:rFonts w:ascii="Helvetica Neue" w:hAnsi="Helvetica Neue" w:cs="Tahoma"/>
          <w:sz w:val="26"/>
          <w:szCs w:val="26"/>
        </w:rPr>
        <w:t xml:space="preserve"> online. The DISC profile system will identify pattern styles and provide information on areas of strength. This information is used by the conference, the consultant team, and the pastor to ensure we are playing to our strongest areas and supporting areas of opportunity. </w:t>
      </w:r>
    </w:p>
    <w:p w:rsidR="009B0EC0" w:rsidRPr="00A7194F" w:rsidRDefault="009B0EC0" w:rsidP="007354A2">
      <w:pPr>
        <w:widowControl w:val="0"/>
        <w:autoSpaceDE w:val="0"/>
        <w:autoSpaceDN w:val="0"/>
        <w:adjustRightInd w:val="0"/>
        <w:spacing w:after="120" w:line="276" w:lineRule="auto"/>
        <w:rPr>
          <w:rFonts w:ascii="Helvetica Neue" w:hAnsi="Helvetica Neue" w:cs="Times"/>
          <w:sz w:val="26"/>
          <w:szCs w:val="26"/>
        </w:rPr>
      </w:pPr>
      <w:r w:rsidRPr="00A7194F">
        <w:rPr>
          <w:rFonts w:ascii="Helvetica Neue" w:hAnsi="Helvetica Neue" w:cs="Tahoma"/>
          <w:sz w:val="26"/>
          <w:szCs w:val="26"/>
        </w:rPr>
        <w:t xml:space="preserve">The </w:t>
      </w:r>
      <w:proofErr w:type="spellStart"/>
      <w:r w:rsidRPr="00A7194F">
        <w:rPr>
          <w:rFonts w:ascii="Helvetica Neue" w:hAnsi="Helvetica Neue" w:cs="Tahoma"/>
          <w:sz w:val="26"/>
          <w:szCs w:val="26"/>
        </w:rPr>
        <w:t>DiSC</w:t>
      </w:r>
      <w:proofErr w:type="spellEnd"/>
      <w:r w:rsidRPr="00A7194F">
        <w:rPr>
          <w:rFonts w:ascii="Helvetica Neue" w:hAnsi="Helvetica Neue" w:cs="Tahoma"/>
          <w:position w:val="-6"/>
          <w:sz w:val="26"/>
          <w:szCs w:val="26"/>
        </w:rPr>
        <w:t xml:space="preserve">® </w:t>
      </w:r>
      <w:r w:rsidRPr="00A7194F">
        <w:rPr>
          <w:rFonts w:ascii="Helvetica Neue" w:hAnsi="Helvetica Neue" w:cs="Tahoma"/>
          <w:sz w:val="26"/>
          <w:szCs w:val="26"/>
        </w:rPr>
        <w:t xml:space="preserve">system is the original and oldest personal assessment tool used by organizations all over the world. The questionnaire is professionally designed to identify pattern styles in the areas of: Dominance, Influence, Steadiness, and Conscientious. </w:t>
      </w:r>
    </w:p>
    <w:p w:rsidR="009B0EC0" w:rsidRPr="00A7194F" w:rsidRDefault="009B0EC0" w:rsidP="007354A2">
      <w:pPr>
        <w:widowControl w:val="0"/>
        <w:autoSpaceDE w:val="0"/>
        <w:autoSpaceDN w:val="0"/>
        <w:adjustRightInd w:val="0"/>
        <w:spacing w:after="120" w:line="276" w:lineRule="auto"/>
        <w:rPr>
          <w:rFonts w:ascii="Helvetica Neue" w:hAnsi="Helvetica Neue" w:cs="Times"/>
          <w:sz w:val="26"/>
          <w:szCs w:val="26"/>
        </w:rPr>
      </w:pPr>
      <w:r w:rsidRPr="00A7194F">
        <w:rPr>
          <w:rFonts w:ascii="Helvetica Neue" w:hAnsi="Helvetica Neue" w:cs="Tahoma"/>
          <w:sz w:val="26"/>
          <w:szCs w:val="26"/>
        </w:rPr>
        <w:t xml:space="preserve">There are no “right” or “wrong” answers. Each person is a unique combination of these areas. Our goal is to have a better understanding of these patterns so we can play to our strengths. </w:t>
      </w:r>
    </w:p>
    <w:p w:rsidR="009B0EC0" w:rsidRPr="00A7194F" w:rsidRDefault="009B0EC0" w:rsidP="007354A2">
      <w:pPr>
        <w:widowControl w:val="0"/>
        <w:autoSpaceDE w:val="0"/>
        <w:autoSpaceDN w:val="0"/>
        <w:adjustRightInd w:val="0"/>
        <w:spacing w:after="120" w:line="276" w:lineRule="auto"/>
        <w:rPr>
          <w:rFonts w:ascii="Helvetica Neue" w:hAnsi="Helvetica Neue" w:cs="Times"/>
          <w:sz w:val="26"/>
          <w:szCs w:val="26"/>
        </w:rPr>
      </w:pPr>
      <w:r w:rsidRPr="00A7194F">
        <w:rPr>
          <w:rFonts w:ascii="Helvetica Neue" w:hAnsi="Helvetica Neue" w:cs="Tahoma"/>
          <w:sz w:val="26"/>
          <w:szCs w:val="26"/>
        </w:rPr>
        <w:t xml:space="preserve">The online assessment test is located at: </w:t>
      </w:r>
      <w:hyperlink r:id="rId20" w:history="1">
        <w:r w:rsidR="008F3831" w:rsidRPr="001567A3">
          <w:rPr>
            <w:rStyle w:val="Hyperlink"/>
            <w:rFonts w:ascii="Helvetica Neue" w:hAnsi="Helvetica Neue" w:cs="Tahoma"/>
            <w:sz w:val="26"/>
            <w:szCs w:val="26"/>
          </w:rPr>
          <w:t>http://www.discprofile.com</w:t>
        </w:r>
      </w:hyperlink>
      <w:r w:rsidR="008F3831">
        <w:rPr>
          <w:rFonts w:ascii="Helvetica Neue" w:hAnsi="Helvetica Neue" w:cs="Tahoma"/>
          <w:color w:val="0000FF"/>
          <w:sz w:val="26"/>
          <w:szCs w:val="26"/>
        </w:rPr>
        <w:t xml:space="preserve">. </w:t>
      </w:r>
      <w:r w:rsidRPr="00A7194F">
        <w:rPr>
          <w:rFonts w:ascii="Helvetica Neue" w:hAnsi="Helvetica Neue" w:cs="Tahoma"/>
          <w:color w:val="0000FF"/>
          <w:sz w:val="26"/>
          <w:szCs w:val="26"/>
        </w:rPr>
        <w:t xml:space="preserve"> </w:t>
      </w:r>
      <w:proofErr w:type="gramStart"/>
      <w:r w:rsidRPr="00A7194F">
        <w:rPr>
          <w:rFonts w:ascii="Helvetica Neue" w:hAnsi="Helvetica Neue" w:cs="Tahoma"/>
          <w:sz w:val="26"/>
          <w:szCs w:val="26"/>
        </w:rPr>
        <w:t>It</w:t>
      </w:r>
      <w:proofErr w:type="gramEnd"/>
      <w:r w:rsidRPr="00A7194F">
        <w:rPr>
          <w:rFonts w:ascii="Helvetica Neue" w:hAnsi="Helvetica Neue" w:cs="Tahoma"/>
          <w:sz w:val="26"/>
          <w:szCs w:val="26"/>
        </w:rPr>
        <w:t xml:space="preserve"> is called “Everything DISC Workplace Test” and currently costs $39.99 </w:t>
      </w:r>
    </w:p>
    <w:p w:rsidR="009B0EC0" w:rsidRPr="00A7194F" w:rsidRDefault="009B0EC0" w:rsidP="007354A2">
      <w:pPr>
        <w:widowControl w:val="0"/>
        <w:autoSpaceDE w:val="0"/>
        <w:autoSpaceDN w:val="0"/>
        <w:adjustRightInd w:val="0"/>
        <w:spacing w:after="120" w:line="276" w:lineRule="auto"/>
        <w:rPr>
          <w:rFonts w:ascii="Helvetica Neue" w:hAnsi="Helvetica Neue" w:cs="Times"/>
          <w:sz w:val="26"/>
          <w:szCs w:val="26"/>
        </w:rPr>
      </w:pPr>
      <w:r w:rsidRPr="00A7194F">
        <w:rPr>
          <w:rFonts w:ascii="Helvetica Neue" w:hAnsi="Helvetica Neue" w:cs="Tahoma"/>
          <w:sz w:val="26"/>
          <w:szCs w:val="26"/>
        </w:rPr>
        <w:t xml:space="preserve">Once the pastor has completed the online test they are to forward the results to </w:t>
      </w:r>
      <w:r w:rsidR="008F3831">
        <w:rPr>
          <w:rFonts w:ascii="Helvetica Neue" w:hAnsi="Helvetica Neue" w:cs="Tahoma"/>
          <w:sz w:val="26"/>
          <w:szCs w:val="26"/>
        </w:rPr>
        <w:t>Shelly Kennerdell</w:t>
      </w:r>
      <w:r w:rsidRPr="00A7194F">
        <w:rPr>
          <w:rFonts w:ascii="Helvetica Neue" w:hAnsi="Helvetica Neue" w:cs="Tahoma"/>
          <w:sz w:val="26"/>
          <w:szCs w:val="26"/>
        </w:rPr>
        <w:t xml:space="preserve"> at the conference office. The results are to be included in the Self Study materials. </w:t>
      </w:r>
      <w:r w:rsidR="006E21DB">
        <w:rPr>
          <w:rFonts w:ascii="Helvetica Neue" w:hAnsi="Helvetica Neue" w:cs="Tahoma"/>
          <w:sz w:val="26"/>
          <w:szCs w:val="26"/>
        </w:rPr>
        <w:t>Please print a copy and save a PDF to be submitted electronically.</w:t>
      </w:r>
    </w:p>
    <w:p w:rsidR="009B0EC0" w:rsidRPr="00A7194F" w:rsidRDefault="009B0EC0" w:rsidP="007354A2">
      <w:pPr>
        <w:widowControl w:val="0"/>
        <w:autoSpaceDE w:val="0"/>
        <w:autoSpaceDN w:val="0"/>
        <w:adjustRightInd w:val="0"/>
        <w:spacing w:after="120" w:line="276" w:lineRule="auto"/>
        <w:rPr>
          <w:rFonts w:ascii="Helvetica Neue" w:hAnsi="Helvetica Neue" w:cs="Times"/>
          <w:sz w:val="26"/>
          <w:szCs w:val="26"/>
        </w:rPr>
      </w:pPr>
      <w:r w:rsidRPr="00A7194F">
        <w:rPr>
          <w:rFonts w:ascii="Helvetica Neue" w:hAnsi="Helvetica Neue" w:cs="Tahoma"/>
          <w:sz w:val="26"/>
          <w:szCs w:val="26"/>
        </w:rPr>
        <w:t xml:space="preserve">You are encouraged to learn more at the website listed above or at: </w:t>
      </w:r>
    </w:p>
    <w:p w:rsidR="009B0EC0" w:rsidRPr="00A7194F" w:rsidRDefault="009B0EC0" w:rsidP="007354A2">
      <w:pPr>
        <w:widowControl w:val="0"/>
        <w:autoSpaceDE w:val="0"/>
        <w:autoSpaceDN w:val="0"/>
        <w:adjustRightInd w:val="0"/>
        <w:spacing w:after="120" w:line="276" w:lineRule="auto"/>
        <w:rPr>
          <w:rFonts w:ascii="Helvetica Neue" w:hAnsi="Helvetica Neue" w:cs="Times"/>
          <w:sz w:val="26"/>
          <w:szCs w:val="26"/>
        </w:rPr>
      </w:pPr>
      <w:r w:rsidRPr="00A7194F">
        <w:rPr>
          <w:rFonts w:ascii="Helvetica Neue" w:hAnsi="Helvetica Neue" w:cs="Tahoma"/>
          <w:color w:val="0000FF"/>
          <w:sz w:val="26"/>
          <w:szCs w:val="26"/>
        </w:rPr>
        <w:t xml:space="preserve">http://wikipedia.org/wiki/DISC_assessment </w:t>
      </w:r>
    </w:p>
    <w:p w:rsidR="00A6551A" w:rsidRPr="00A6551A" w:rsidRDefault="00A6551A" w:rsidP="007354A2">
      <w:pPr>
        <w:widowControl w:val="0"/>
        <w:autoSpaceDE w:val="0"/>
        <w:autoSpaceDN w:val="0"/>
        <w:adjustRightInd w:val="0"/>
        <w:spacing w:after="120" w:line="276" w:lineRule="auto"/>
        <w:rPr>
          <w:rFonts w:ascii="Helvetica Neue" w:hAnsi="Helvetica Neue" w:cs="Times"/>
        </w:rPr>
      </w:pPr>
      <w:r>
        <w:rPr>
          <w:rFonts w:ascii="Helvetica Neue" w:hAnsi="Helvetica Neue" w:cs="Tahoma"/>
          <w:b/>
          <w:bCs/>
          <w:sz w:val="30"/>
          <w:szCs w:val="30"/>
        </w:rPr>
        <w:t xml:space="preserve">Gallup </w:t>
      </w:r>
      <w:proofErr w:type="spellStart"/>
      <w:r>
        <w:rPr>
          <w:rFonts w:ascii="Helvetica Neue" w:hAnsi="Helvetica Neue" w:cs="Tahoma"/>
          <w:b/>
          <w:bCs/>
          <w:sz w:val="30"/>
          <w:szCs w:val="30"/>
        </w:rPr>
        <w:t>StrengthsFinder</w:t>
      </w:r>
      <w:proofErr w:type="spellEnd"/>
      <w:r w:rsidRPr="009B0EC0">
        <w:rPr>
          <w:rFonts w:ascii="Helvetica Neue" w:hAnsi="Helvetica Neue" w:cs="Tahoma"/>
          <w:b/>
          <w:bCs/>
          <w:position w:val="13"/>
          <w:sz w:val="18"/>
          <w:szCs w:val="18"/>
        </w:rPr>
        <w:t xml:space="preserve"> ® </w:t>
      </w:r>
    </w:p>
    <w:p w:rsidR="009B0EC0" w:rsidRPr="00A7194F" w:rsidRDefault="009B0EC0" w:rsidP="007354A2">
      <w:pPr>
        <w:widowControl w:val="0"/>
        <w:autoSpaceDE w:val="0"/>
        <w:autoSpaceDN w:val="0"/>
        <w:adjustRightInd w:val="0"/>
        <w:spacing w:after="120" w:line="276" w:lineRule="auto"/>
        <w:rPr>
          <w:rFonts w:ascii="Helvetica Neue" w:hAnsi="Helvetica Neue" w:cs="Times"/>
          <w:sz w:val="26"/>
          <w:szCs w:val="26"/>
        </w:rPr>
      </w:pPr>
      <w:r w:rsidRPr="00A7194F">
        <w:rPr>
          <w:rFonts w:ascii="Helvetica Neue" w:hAnsi="Helvetica Neue" w:cs="Tahoma"/>
          <w:sz w:val="26"/>
          <w:szCs w:val="26"/>
        </w:rPr>
        <w:t xml:space="preserve">The Gallup </w:t>
      </w:r>
      <w:proofErr w:type="gramStart"/>
      <w:r w:rsidRPr="00A7194F">
        <w:rPr>
          <w:rFonts w:ascii="Helvetica Neue" w:hAnsi="Helvetica Neue" w:cs="Tahoma"/>
          <w:sz w:val="26"/>
          <w:szCs w:val="26"/>
        </w:rPr>
        <w:t>organization along with several authors have</w:t>
      </w:r>
      <w:proofErr w:type="gramEnd"/>
      <w:r w:rsidRPr="00A7194F">
        <w:rPr>
          <w:rFonts w:ascii="Helvetica Neue" w:hAnsi="Helvetica Neue" w:cs="Tahoma"/>
          <w:sz w:val="26"/>
          <w:szCs w:val="26"/>
        </w:rPr>
        <w:t xml:space="preserve"> created an online assessment system for identifying a person’s top five areas of strength. It is their belief that by focusing more on our areas of strength and less on our areas of weakness we can become more productive and fulfilled. </w:t>
      </w:r>
    </w:p>
    <w:p w:rsidR="00A6551A" w:rsidRPr="00A7194F" w:rsidRDefault="009B0EC0" w:rsidP="00A6551A">
      <w:pPr>
        <w:widowControl w:val="0"/>
        <w:autoSpaceDE w:val="0"/>
        <w:autoSpaceDN w:val="0"/>
        <w:adjustRightInd w:val="0"/>
        <w:spacing w:after="120" w:line="276" w:lineRule="auto"/>
        <w:rPr>
          <w:rFonts w:ascii="Helvetica Neue" w:hAnsi="Helvetica Neue" w:cs="Times"/>
          <w:sz w:val="26"/>
          <w:szCs w:val="26"/>
        </w:rPr>
      </w:pPr>
      <w:r w:rsidRPr="00A7194F">
        <w:rPr>
          <w:rFonts w:ascii="Helvetica Neue" w:hAnsi="Helvetica Neue" w:cs="Tahoma"/>
          <w:sz w:val="26"/>
          <w:szCs w:val="26"/>
        </w:rPr>
        <w:t xml:space="preserve">More information along with the online assessment codes can be found in the following books: </w:t>
      </w:r>
      <w:r w:rsidRPr="00A7194F">
        <w:rPr>
          <w:rFonts w:ascii="Helvetica Neue" w:hAnsi="Helvetica Neue" w:cs="Tahoma"/>
          <w:i/>
          <w:sz w:val="26"/>
          <w:szCs w:val="26"/>
        </w:rPr>
        <w:t>Now</w:t>
      </w:r>
      <w:r w:rsidRPr="00A7194F">
        <w:rPr>
          <w:rFonts w:ascii="Helvetica Neue" w:hAnsi="Helvetica Neue" w:cs="Tahoma"/>
          <w:sz w:val="26"/>
          <w:szCs w:val="26"/>
        </w:rPr>
        <w:t xml:space="preserve">, </w:t>
      </w:r>
      <w:r w:rsidRPr="00A7194F">
        <w:rPr>
          <w:rFonts w:ascii="Helvetica Neue" w:hAnsi="Helvetica Neue" w:cs="Tahoma"/>
          <w:i/>
          <w:sz w:val="26"/>
          <w:szCs w:val="26"/>
        </w:rPr>
        <w:t>Discover Your Strengths</w:t>
      </w:r>
      <w:r w:rsidRPr="00A7194F">
        <w:rPr>
          <w:rFonts w:ascii="Helvetica Neue" w:hAnsi="Helvetica Neue" w:cs="Tahoma"/>
          <w:sz w:val="26"/>
          <w:szCs w:val="26"/>
        </w:rPr>
        <w:t xml:space="preserve">; </w:t>
      </w:r>
      <w:r w:rsidRPr="00A7194F">
        <w:rPr>
          <w:rFonts w:ascii="Helvetica Neue" w:hAnsi="Helvetica Neue" w:cs="Tahoma"/>
          <w:i/>
          <w:sz w:val="26"/>
          <w:szCs w:val="26"/>
        </w:rPr>
        <w:t>How Full is Your Bucket</w:t>
      </w:r>
      <w:proofErr w:type="gramStart"/>
      <w:r w:rsidRPr="00A7194F">
        <w:rPr>
          <w:rFonts w:ascii="Helvetica Neue" w:hAnsi="Helvetica Neue" w:cs="Tahoma"/>
          <w:i/>
          <w:sz w:val="26"/>
          <w:szCs w:val="26"/>
        </w:rPr>
        <w:t>?;</w:t>
      </w:r>
      <w:proofErr w:type="gramEnd"/>
      <w:r w:rsidRPr="00A7194F">
        <w:rPr>
          <w:rFonts w:ascii="Helvetica Neue" w:hAnsi="Helvetica Neue" w:cs="Tahoma"/>
          <w:sz w:val="26"/>
          <w:szCs w:val="26"/>
        </w:rPr>
        <w:t xml:space="preserve"> </w:t>
      </w:r>
      <w:r w:rsidRPr="00A7194F">
        <w:rPr>
          <w:rFonts w:ascii="Helvetica Neue" w:hAnsi="Helvetica Neue" w:cs="Tahoma"/>
          <w:i/>
          <w:sz w:val="26"/>
          <w:szCs w:val="26"/>
        </w:rPr>
        <w:t>Strengths Finder 2.0.</w:t>
      </w:r>
      <w:r w:rsidRPr="00A7194F">
        <w:rPr>
          <w:rFonts w:ascii="Helvetica Neue" w:hAnsi="Helvetica Neue" w:cs="Tahoma"/>
          <w:sz w:val="26"/>
          <w:szCs w:val="26"/>
        </w:rPr>
        <w:t xml:space="preserve"> </w:t>
      </w:r>
      <w:r w:rsidR="006E21DB">
        <w:rPr>
          <w:rFonts w:ascii="Helvetica Neue" w:hAnsi="Helvetica Neue" w:cs="Tahoma"/>
          <w:sz w:val="26"/>
          <w:szCs w:val="26"/>
        </w:rPr>
        <w:t>Please print a copy and save a PDF to be submitted electronically.</w:t>
      </w:r>
    </w:p>
    <w:p w:rsidR="00A7194F" w:rsidRDefault="00A7194F">
      <w:pPr>
        <w:rPr>
          <w:rFonts w:ascii="Helvetica Neue" w:hAnsi="Helvetica Neue" w:cs="Tahoma"/>
          <w:b/>
          <w:bCs/>
          <w:sz w:val="42"/>
          <w:szCs w:val="42"/>
        </w:rPr>
      </w:pPr>
      <w:r>
        <w:rPr>
          <w:rFonts w:ascii="Helvetica Neue" w:hAnsi="Helvetica Neue" w:cs="Tahoma"/>
          <w:b/>
          <w:bCs/>
          <w:sz w:val="42"/>
          <w:szCs w:val="42"/>
        </w:rPr>
        <w:br w:type="page"/>
      </w:r>
    </w:p>
    <w:p w:rsidR="009B0EC0" w:rsidRPr="009B0EC0" w:rsidRDefault="009B0EC0" w:rsidP="007354A2">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ahoma"/>
          <w:b/>
          <w:bCs/>
          <w:sz w:val="42"/>
          <w:szCs w:val="42"/>
        </w:rPr>
        <w:t xml:space="preserve">Readiness Test </w:t>
      </w:r>
    </w:p>
    <w:p w:rsidR="009B0EC0" w:rsidRPr="00A6551A" w:rsidRDefault="009B0EC0" w:rsidP="007354A2">
      <w:pPr>
        <w:widowControl w:val="0"/>
        <w:autoSpaceDE w:val="0"/>
        <w:autoSpaceDN w:val="0"/>
        <w:adjustRightInd w:val="0"/>
        <w:spacing w:after="120" w:line="276" w:lineRule="auto"/>
        <w:rPr>
          <w:rFonts w:ascii="Helvetica Neue" w:hAnsi="Helvetica Neue" w:cs="Times"/>
        </w:rPr>
      </w:pPr>
      <w:r w:rsidRPr="00A6551A">
        <w:rPr>
          <w:rFonts w:ascii="Helvetica Neue" w:hAnsi="Helvetica Neue" w:cs="Times New Roman"/>
        </w:rPr>
        <w:t xml:space="preserve">Decide how you FEEL about the following statements and circle the appropriate number under each statement. Rate yourself on a scale of one to ten. One means that you totally agree with the statement. Ten means that you totally disagree with the statement and have no desire to change your attitude. </w:t>
      </w:r>
    </w:p>
    <w:p w:rsidR="009B0EC0" w:rsidRPr="00A6551A" w:rsidRDefault="00A6551A" w:rsidP="007354A2">
      <w:pPr>
        <w:widowControl w:val="0"/>
        <w:autoSpaceDE w:val="0"/>
        <w:autoSpaceDN w:val="0"/>
        <w:adjustRightInd w:val="0"/>
        <w:spacing w:after="120" w:line="276" w:lineRule="auto"/>
        <w:rPr>
          <w:rFonts w:ascii="Helvetica Neue" w:hAnsi="Helvetica Neue" w:cs="Times"/>
        </w:rPr>
      </w:pPr>
      <w:r w:rsidRPr="00A6551A">
        <w:rPr>
          <w:rFonts w:ascii="Helvetica Neue" w:hAnsi="Helvetica Neue" w:cs="Times"/>
          <w:b/>
          <w:bCs/>
        </w:rPr>
        <w:t xml:space="preserve">Agree </w:t>
      </w:r>
      <w:r w:rsidRPr="00A6551A">
        <w:rPr>
          <w:rFonts w:ascii="Helvetica Neue" w:hAnsi="Helvetica Neue" w:cs="Times"/>
          <w:b/>
          <w:bCs/>
        </w:rPr>
        <w:tab/>
      </w:r>
      <w:r w:rsidRPr="00A6551A">
        <w:rPr>
          <w:rFonts w:ascii="Helvetica Neue" w:hAnsi="Helvetica Neue" w:cs="Times"/>
          <w:b/>
          <w:bCs/>
        </w:rPr>
        <w:tab/>
      </w:r>
      <w:r w:rsidRPr="00A6551A">
        <w:rPr>
          <w:rFonts w:ascii="Helvetica Neue" w:hAnsi="Helvetica Neue" w:cs="Times"/>
          <w:b/>
          <w:bCs/>
        </w:rPr>
        <w:tab/>
      </w:r>
      <w:r w:rsidRPr="00A6551A">
        <w:rPr>
          <w:rFonts w:ascii="Helvetica Neue" w:hAnsi="Helvetica Neue" w:cs="Times"/>
          <w:b/>
          <w:bCs/>
        </w:rPr>
        <w:tab/>
      </w:r>
      <w:r w:rsidRPr="00A6551A">
        <w:rPr>
          <w:rFonts w:ascii="Helvetica Neue" w:hAnsi="Helvetica Neue" w:cs="Times"/>
          <w:b/>
          <w:bCs/>
        </w:rPr>
        <w:tab/>
        <w:t xml:space="preserve">Neutral </w:t>
      </w:r>
      <w:r w:rsidRPr="00A6551A">
        <w:rPr>
          <w:rFonts w:ascii="Helvetica Neue" w:hAnsi="Helvetica Neue" w:cs="Times"/>
          <w:b/>
          <w:bCs/>
        </w:rPr>
        <w:tab/>
      </w:r>
      <w:r w:rsidRPr="00A6551A">
        <w:rPr>
          <w:rFonts w:ascii="Helvetica Neue" w:hAnsi="Helvetica Neue" w:cs="Times"/>
          <w:b/>
          <w:bCs/>
        </w:rPr>
        <w:tab/>
      </w:r>
      <w:r w:rsidRPr="00A6551A">
        <w:rPr>
          <w:rFonts w:ascii="Helvetica Neue" w:hAnsi="Helvetica Neue" w:cs="Times"/>
          <w:b/>
          <w:bCs/>
        </w:rPr>
        <w:tab/>
      </w:r>
      <w:r w:rsidRPr="00A6551A">
        <w:rPr>
          <w:rFonts w:ascii="Helvetica Neue" w:hAnsi="Helvetica Neue" w:cs="Times"/>
          <w:b/>
          <w:bCs/>
        </w:rPr>
        <w:tab/>
      </w:r>
      <w:r w:rsidRPr="00A6551A">
        <w:rPr>
          <w:rFonts w:ascii="Helvetica Neue" w:hAnsi="Helvetica Neue" w:cs="Times"/>
          <w:b/>
          <w:bCs/>
        </w:rPr>
        <w:tab/>
        <w:t xml:space="preserve">Disagree </w:t>
      </w:r>
    </w:p>
    <w:p w:rsidR="009B0EC0" w:rsidRPr="00A6551A" w:rsidRDefault="009B0EC0" w:rsidP="00A6551A">
      <w:pPr>
        <w:pStyle w:val="ListParagraph"/>
        <w:widowControl w:val="0"/>
        <w:numPr>
          <w:ilvl w:val="0"/>
          <w:numId w:val="46"/>
        </w:numPr>
        <w:autoSpaceDE w:val="0"/>
        <w:autoSpaceDN w:val="0"/>
        <w:adjustRightInd w:val="0"/>
        <w:spacing w:line="276" w:lineRule="auto"/>
        <w:rPr>
          <w:rFonts w:ascii="Helvetica Neue" w:hAnsi="Helvetica Neue" w:cs="Times"/>
        </w:rPr>
      </w:pPr>
      <w:r w:rsidRPr="00A6551A">
        <w:rPr>
          <w:rFonts w:ascii="Helvetica Neue" w:hAnsi="Helvetica Neue" w:cs="Times New Roman"/>
        </w:rPr>
        <w:t xml:space="preserve">The nursery should be extra clean and neat, staffed with paid help, and open every time there is a church function. </w:t>
      </w:r>
    </w:p>
    <w:p w:rsidR="009B0EC0" w:rsidRPr="00A6551A" w:rsidRDefault="005652CF" w:rsidP="00A6551A">
      <w:pPr>
        <w:widowControl w:val="0"/>
        <w:autoSpaceDE w:val="0"/>
        <w:autoSpaceDN w:val="0"/>
        <w:adjustRightInd w:val="0"/>
        <w:spacing w:line="276" w:lineRule="auto"/>
        <w:ind w:left="360"/>
        <w:rPr>
          <w:rFonts w:ascii="Helvetica Neue" w:hAnsi="Helvetica Neue" w:cs="Times"/>
        </w:rPr>
      </w:pPr>
      <w:r>
        <w:rPr>
          <w:rFonts w:ascii="Helvetica Neue" w:hAnsi="Helvetica Neue" w:cs="Times"/>
          <w:b/>
          <w:bCs/>
        </w:rPr>
        <w:t xml:space="preserve">    </w:t>
      </w:r>
      <w:r w:rsidR="00A6551A">
        <w:rPr>
          <w:rFonts w:ascii="Helvetica Neue" w:hAnsi="Helvetica Neue" w:cs="Times"/>
          <w:b/>
          <w:bCs/>
        </w:rPr>
        <w:t xml:space="preserve">1     </w:t>
      </w:r>
      <w:r w:rsidR="00A6551A">
        <w:rPr>
          <w:rFonts w:ascii="Helvetica Neue" w:hAnsi="Helvetica Neue" w:cs="Times"/>
          <w:b/>
          <w:bCs/>
        </w:rPr>
        <w:tab/>
        <w:t xml:space="preserve"> </w:t>
      </w:r>
      <w:r w:rsidR="00A6551A" w:rsidRPr="00A6551A">
        <w:rPr>
          <w:rFonts w:ascii="Helvetica Neue" w:hAnsi="Helvetica Neue" w:cs="Times"/>
          <w:b/>
          <w:bCs/>
        </w:rPr>
        <w:t xml:space="preserve">2 </w:t>
      </w:r>
      <w:r w:rsidR="00A6551A">
        <w:rPr>
          <w:rFonts w:ascii="Helvetica Neue" w:hAnsi="Helvetica Neue" w:cs="Times"/>
          <w:b/>
          <w:bCs/>
        </w:rPr>
        <w:tab/>
        <w:t xml:space="preserve">    </w:t>
      </w:r>
      <w:r w:rsidR="00A6551A" w:rsidRPr="00A6551A">
        <w:rPr>
          <w:rFonts w:ascii="Helvetica Neue" w:hAnsi="Helvetica Neue" w:cs="Times"/>
          <w:b/>
          <w:bCs/>
        </w:rPr>
        <w:t xml:space="preserve"> </w:t>
      </w:r>
      <w:r w:rsidR="009B0EC0" w:rsidRPr="00A6551A">
        <w:rPr>
          <w:rFonts w:ascii="Helvetica Neue" w:hAnsi="Helvetica Neue" w:cs="Times"/>
          <w:b/>
          <w:bCs/>
        </w:rPr>
        <w:t>3</w:t>
      </w:r>
      <w:r w:rsidR="00A6551A">
        <w:rPr>
          <w:rFonts w:ascii="Helvetica Neue" w:hAnsi="Helvetica Neue" w:cs="Times"/>
          <w:b/>
          <w:bCs/>
        </w:rPr>
        <w:tab/>
        <w:t xml:space="preserve">        </w:t>
      </w:r>
      <w:r w:rsidR="009B0EC0" w:rsidRPr="00A6551A">
        <w:rPr>
          <w:rFonts w:ascii="Helvetica Neue" w:hAnsi="Helvetica Neue" w:cs="Times"/>
          <w:b/>
          <w:bCs/>
        </w:rPr>
        <w:t xml:space="preserve">4 </w:t>
      </w:r>
      <w:r w:rsidR="00A6551A">
        <w:rPr>
          <w:rFonts w:ascii="Helvetica Neue" w:hAnsi="Helvetica Neue" w:cs="Times"/>
          <w:b/>
          <w:bCs/>
        </w:rPr>
        <w:t xml:space="preserve">   </w:t>
      </w:r>
      <w:r w:rsidR="00A6551A">
        <w:rPr>
          <w:rFonts w:ascii="Helvetica Neue" w:hAnsi="Helvetica Neue" w:cs="Times"/>
          <w:b/>
          <w:bCs/>
        </w:rPr>
        <w:tab/>
        <w:t xml:space="preserve">  </w:t>
      </w:r>
      <w:r w:rsidR="009B0EC0" w:rsidRPr="00A6551A">
        <w:rPr>
          <w:rFonts w:ascii="Helvetica Neue" w:hAnsi="Helvetica Neue" w:cs="Times"/>
          <w:b/>
          <w:bCs/>
        </w:rPr>
        <w:t xml:space="preserve">5 </w:t>
      </w:r>
      <w:r w:rsidR="00A6551A">
        <w:rPr>
          <w:rFonts w:ascii="Helvetica Neue" w:hAnsi="Helvetica Neue" w:cs="Times"/>
          <w:b/>
          <w:bCs/>
        </w:rPr>
        <w:t xml:space="preserve"> </w:t>
      </w:r>
      <w:r w:rsidR="00A6551A">
        <w:rPr>
          <w:rFonts w:ascii="Helvetica Neue" w:hAnsi="Helvetica Neue" w:cs="Times"/>
          <w:b/>
          <w:bCs/>
        </w:rPr>
        <w:tab/>
        <w:t xml:space="preserve">      </w:t>
      </w:r>
      <w:r w:rsidR="009B0EC0" w:rsidRPr="00A6551A">
        <w:rPr>
          <w:rFonts w:ascii="Helvetica Neue" w:hAnsi="Helvetica Neue" w:cs="Times"/>
          <w:b/>
          <w:bCs/>
        </w:rPr>
        <w:t xml:space="preserve">6 </w:t>
      </w:r>
      <w:r w:rsidR="00A6551A">
        <w:rPr>
          <w:rFonts w:ascii="Helvetica Neue" w:hAnsi="Helvetica Neue" w:cs="Times"/>
          <w:b/>
          <w:bCs/>
        </w:rPr>
        <w:tab/>
        <w:t xml:space="preserve">          </w:t>
      </w:r>
      <w:r w:rsidR="009B0EC0" w:rsidRPr="00A6551A">
        <w:rPr>
          <w:rFonts w:ascii="Helvetica Neue" w:hAnsi="Helvetica Neue" w:cs="Times"/>
          <w:b/>
          <w:bCs/>
        </w:rPr>
        <w:t xml:space="preserve">7 </w:t>
      </w:r>
      <w:r w:rsidR="00A6551A">
        <w:rPr>
          <w:rFonts w:ascii="Helvetica Neue" w:hAnsi="Helvetica Neue" w:cs="Times"/>
          <w:b/>
          <w:bCs/>
        </w:rPr>
        <w:t xml:space="preserve">           </w:t>
      </w:r>
      <w:r w:rsidR="009B0EC0" w:rsidRPr="00A6551A">
        <w:rPr>
          <w:rFonts w:ascii="Helvetica Neue" w:hAnsi="Helvetica Neue" w:cs="Times"/>
          <w:b/>
          <w:bCs/>
        </w:rPr>
        <w:t xml:space="preserve">8 </w:t>
      </w:r>
      <w:r w:rsidR="00A6551A">
        <w:rPr>
          <w:rFonts w:ascii="Helvetica Neue" w:hAnsi="Helvetica Neue" w:cs="Times"/>
          <w:b/>
          <w:bCs/>
        </w:rPr>
        <w:tab/>
        <w:t xml:space="preserve">       </w:t>
      </w:r>
      <w:r w:rsidR="009B0EC0" w:rsidRPr="00A6551A">
        <w:rPr>
          <w:rFonts w:ascii="Helvetica Neue" w:hAnsi="Helvetica Neue" w:cs="Times"/>
          <w:b/>
          <w:bCs/>
        </w:rPr>
        <w:t xml:space="preserve">9 </w:t>
      </w:r>
      <w:r w:rsidR="00A6551A">
        <w:rPr>
          <w:rFonts w:ascii="Helvetica Neue" w:hAnsi="Helvetica Neue" w:cs="Times"/>
          <w:b/>
          <w:bCs/>
        </w:rPr>
        <w:tab/>
        <w:t xml:space="preserve">        </w:t>
      </w:r>
      <w:r w:rsidR="009B0EC0" w:rsidRPr="00A6551A">
        <w:rPr>
          <w:rFonts w:ascii="Helvetica Neue" w:hAnsi="Helvetica Neue" w:cs="Times"/>
          <w:b/>
          <w:bCs/>
        </w:rPr>
        <w:t xml:space="preserve">10 </w:t>
      </w:r>
    </w:p>
    <w:p w:rsidR="009B0EC0" w:rsidRPr="00A6551A" w:rsidRDefault="009B0EC0" w:rsidP="00A6551A">
      <w:pPr>
        <w:pStyle w:val="ListParagraph"/>
        <w:widowControl w:val="0"/>
        <w:numPr>
          <w:ilvl w:val="0"/>
          <w:numId w:val="46"/>
        </w:numPr>
        <w:autoSpaceDE w:val="0"/>
        <w:autoSpaceDN w:val="0"/>
        <w:adjustRightInd w:val="0"/>
        <w:spacing w:line="276" w:lineRule="auto"/>
        <w:rPr>
          <w:rFonts w:ascii="Helvetica Neue" w:hAnsi="Helvetica Neue" w:cs="Times"/>
        </w:rPr>
      </w:pPr>
      <w:r w:rsidRPr="00A6551A">
        <w:rPr>
          <w:rFonts w:ascii="Helvetica Neue" w:hAnsi="Helvetica Neue" w:cs="Times New Roman"/>
        </w:rPr>
        <w:t xml:space="preserve">Turf issues are harmful to the growth of a church. </w:t>
      </w:r>
    </w:p>
    <w:p w:rsidR="006F34F1" w:rsidRPr="006F34F1" w:rsidRDefault="005652CF" w:rsidP="006F34F1">
      <w:pPr>
        <w:widowControl w:val="0"/>
        <w:autoSpaceDE w:val="0"/>
        <w:autoSpaceDN w:val="0"/>
        <w:adjustRightInd w:val="0"/>
        <w:spacing w:line="276" w:lineRule="auto"/>
        <w:ind w:left="360"/>
        <w:rPr>
          <w:rFonts w:ascii="Helvetica Neue" w:hAnsi="Helvetica Neue" w:cs="Times"/>
        </w:rPr>
      </w:pPr>
      <w:r>
        <w:rPr>
          <w:rFonts w:ascii="Helvetica Neue" w:hAnsi="Helvetica Neue" w:cs="Times"/>
          <w:b/>
          <w:bCs/>
        </w:rPr>
        <w:t xml:space="preserve">    </w:t>
      </w:r>
      <w:r w:rsidR="006F34F1" w:rsidRPr="006F34F1">
        <w:rPr>
          <w:rFonts w:ascii="Helvetica Neue" w:hAnsi="Helvetica Neue" w:cs="Times"/>
          <w:b/>
          <w:bCs/>
        </w:rPr>
        <w:t xml:space="preserve">1     </w:t>
      </w:r>
      <w:r w:rsidR="006F34F1" w:rsidRPr="006F34F1">
        <w:rPr>
          <w:rFonts w:ascii="Helvetica Neue" w:hAnsi="Helvetica Neue" w:cs="Times"/>
          <w:b/>
          <w:bCs/>
        </w:rPr>
        <w:tab/>
        <w:t xml:space="preserve"> 2 </w:t>
      </w:r>
      <w:r w:rsidR="006F34F1" w:rsidRPr="006F34F1">
        <w:rPr>
          <w:rFonts w:ascii="Helvetica Neue" w:hAnsi="Helvetica Neue" w:cs="Times"/>
          <w:b/>
          <w:bCs/>
        </w:rPr>
        <w:tab/>
        <w:t xml:space="preserve">     3</w:t>
      </w:r>
      <w:r w:rsidR="006F34F1" w:rsidRPr="006F34F1">
        <w:rPr>
          <w:rFonts w:ascii="Helvetica Neue" w:hAnsi="Helvetica Neue" w:cs="Times"/>
          <w:b/>
          <w:bCs/>
        </w:rPr>
        <w:tab/>
        <w:t xml:space="preserve">        4    </w:t>
      </w:r>
      <w:r w:rsidR="006F34F1" w:rsidRPr="006F34F1">
        <w:rPr>
          <w:rFonts w:ascii="Helvetica Neue" w:hAnsi="Helvetica Neue" w:cs="Times"/>
          <w:b/>
          <w:bCs/>
        </w:rPr>
        <w:tab/>
        <w:t xml:space="preserve">  5  </w:t>
      </w:r>
      <w:r w:rsidR="006F34F1" w:rsidRPr="006F34F1">
        <w:rPr>
          <w:rFonts w:ascii="Helvetica Neue" w:hAnsi="Helvetica Neue" w:cs="Times"/>
          <w:b/>
          <w:bCs/>
        </w:rPr>
        <w:tab/>
        <w:t xml:space="preserve">      6 </w:t>
      </w:r>
      <w:r w:rsidR="006F34F1" w:rsidRPr="006F34F1">
        <w:rPr>
          <w:rFonts w:ascii="Helvetica Neue" w:hAnsi="Helvetica Neue" w:cs="Times"/>
          <w:b/>
          <w:bCs/>
        </w:rPr>
        <w:tab/>
        <w:t xml:space="preserve">          7            8 </w:t>
      </w:r>
      <w:r w:rsidR="006F34F1" w:rsidRPr="006F34F1">
        <w:rPr>
          <w:rFonts w:ascii="Helvetica Neue" w:hAnsi="Helvetica Neue" w:cs="Times"/>
          <w:b/>
          <w:bCs/>
        </w:rPr>
        <w:tab/>
        <w:t xml:space="preserve">       9 </w:t>
      </w:r>
      <w:r w:rsidR="006F34F1" w:rsidRPr="006F34F1">
        <w:rPr>
          <w:rFonts w:ascii="Helvetica Neue" w:hAnsi="Helvetica Neue" w:cs="Times"/>
          <w:b/>
          <w:bCs/>
        </w:rPr>
        <w:tab/>
        <w:t xml:space="preserve">        10 </w:t>
      </w:r>
    </w:p>
    <w:p w:rsidR="009B0EC0" w:rsidRPr="00A6551A" w:rsidRDefault="009B0EC0" w:rsidP="00A6551A">
      <w:pPr>
        <w:pStyle w:val="ListParagraph"/>
        <w:widowControl w:val="0"/>
        <w:numPr>
          <w:ilvl w:val="0"/>
          <w:numId w:val="46"/>
        </w:numPr>
        <w:autoSpaceDE w:val="0"/>
        <w:autoSpaceDN w:val="0"/>
        <w:adjustRightInd w:val="0"/>
        <w:spacing w:line="276" w:lineRule="auto"/>
        <w:rPr>
          <w:rFonts w:ascii="Helvetica Neue" w:hAnsi="Helvetica Neue" w:cs="Times"/>
        </w:rPr>
      </w:pPr>
      <w:r w:rsidRPr="00A6551A">
        <w:rPr>
          <w:rFonts w:ascii="Helvetica Neue" w:hAnsi="Helvetica Neue" w:cs="Times New Roman"/>
        </w:rPr>
        <w:t xml:space="preserve">I am willing for the facilities to be used even if they get dirty. </w:t>
      </w:r>
    </w:p>
    <w:p w:rsidR="006F34F1" w:rsidRPr="006F34F1" w:rsidRDefault="005652CF" w:rsidP="006F34F1">
      <w:pPr>
        <w:widowControl w:val="0"/>
        <w:autoSpaceDE w:val="0"/>
        <w:autoSpaceDN w:val="0"/>
        <w:adjustRightInd w:val="0"/>
        <w:spacing w:line="276" w:lineRule="auto"/>
        <w:ind w:left="360"/>
        <w:rPr>
          <w:rFonts w:ascii="Helvetica Neue" w:hAnsi="Helvetica Neue" w:cs="Times"/>
        </w:rPr>
      </w:pPr>
      <w:r>
        <w:rPr>
          <w:rFonts w:ascii="Helvetica Neue" w:hAnsi="Helvetica Neue" w:cs="Times"/>
          <w:b/>
          <w:bCs/>
        </w:rPr>
        <w:t xml:space="preserve">    </w:t>
      </w:r>
      <w:r w:rsidR="006F34F1" w:rsidRPr="006F34F1">
        <w:rPr>
          <w:rFonts w:ascii="Helvetica Neue" w:hAnsi="Helvetica Neue" w:cs="Times"/>
          <w:b/>
          <w:bCs/>
        </w:rPr>
        <w:t xml:space="preserve">1     </w:t>
      </w:r>
      <w:r w:rsidR="006F34F1" w:rsidRPr="006F34F1">
        <w:rPr>
          <w:rFonts w:ascii="Helvetica Neue" w:hAnsi="Helvetica Neue" w:cs="Times"/>
          <w:b/>
          <w:bCs/>
        </w:rPr>
        <w:tab/>
        <w:t xml:space="preserve"> 2 </w:t>
      </w:r>
      <w:r w:rsidR="006F34F1" w:rsidRPr="006F34F1">
        <w:rPr>
          <w:rFonts w:ascii="Helvetica Neue" w:hAnsi="Helvetica Neue" w:cs="Times"/>
          <w:b/>
          <w:bCs/>
        </w:rPr>
        <w:tab/>
        <w:t xml:space="preserve">     3</w:t>
      </w:r>
      <w:r w:rsidR="006F34F1" w:rsidRPr="006F34F1">
        <w:rPr>
          <w:rFonts w:ascii="Helvetica Neue" w:hAnsi="Helvetica Neue" w:cs="Times"/>
          <w:b/>
          <w:bCs/>
        </w:rPr>
        <w:tab/>
        <w:t xml:space="preserve">        4    </w:t>
      </w:r>
      <w:r w:rsidR="006F34F1" w:rsidRPr="006F34F1">
        <w:rPr>
          <w:rFonts w:ascii="Helvetica Neue" w:hAnsi="Helvetica Neue" w:cs="Times"/>
          <w:b/>
          <w:bCs/>
        </w:rPr>
        <w:tab/>
        <w:t xml:space="preserve">  5  </w:t>
      </w:r>
      <w:r w:rsidR="006F34F1" w:rsidRPr="006F34F1">
        <w:rPr>
          <w:rFonts w:ascii="Helvetica Neue" w:hAnsi="Helvetica Neue" w:cs="Times"/>
          <w:b/>
          <w:bCs/>
        </w:rPr>
        <w:tab/>
        <w:t xml:space="preserve">      6 </w:t>
      </w:r>
      <w:r w:rsidR="006F34F1" w:rsidRPr="006F34F1">
        <w:rPr>
          <w:rFonts w:ascii="Helvetica Neue" w:hAnsi="Helvetica Neue" w:cs="Times"/>
          <w:b/>
          <w:bCs/>
        </w:rPr>
        <w:tab/>
        <w:t xml:space="preserve">          7            8 </w:t>
      </w:r>
      <w:r w:rsidR="006F34F1" w:rsidRPr="006F34F1">
        <w:rPr>
          <w:rFonts w:ascii="Helvetica Neue" w:hAnsi="Helvetica Neue" w:cs="Times"/>
          <w:b/>
          <w:bCs/>
        </w:rPr>
        <w:tab/>
        <w:t xml:space="preserve">       9 </w:t>
      </w:r>
      <w:r w:rsidR="006F34F1" w:rsidRPr="006F34F1">
        <w:rPr>
          <w:rFonts w:ascii="Helvetica Neue" w:hAnsi="Helvetica Neue" w:cs="Times"/>
          <w:b/>
          <w:bCs/>
        </w:rPr>
        <w:tab/>
        <w:t xml:space="preserve">        10 </w:t>
      </w:r>
    </w:p>
    <w:p w:rsidR="009B0EC0" w:rsidRPr="00A6551A" w:rsidRDefault="009B0EC0" w:rsidP="00A6551A">
      <w:pPr>
        <w:pStyle w:val="ListParagraph"/>
        <w:widowControl w:val="0"/>
        <w:numPr>
          <w:ilvl w:val="0"/>
          <w:numId w:val="46"/>
        </w:numPr>
        <w:autoSpaceDE w:val="0"/>
        <w:autoSpaceDN w:val="0"/>
        <w:adjustRightInd w:val="0"/>
        <w:spacing w:line="276" w:lineRule="auto"/>
        <w:rPr>
          <w:rFonts w:ascii="Helvetica Neue" w:hAnsi="Helvetica Neue" w:cs="Times"/>
        </w:rPr>
      </w:pPr>
      <w:r w:rsidRPr="00A6551A">
        <w:rPr>
          <w:rFonts w:ascii="Helvetica Neue" w:hAnsi="Helvetica Neue" w:cs="Times New Roman"/>
        </w:rPr>
        <w:t xml:space="preserve">Reaching out to new members is just as important as taking care of the present members. </w:t>
      </w:r>
    </w:p>
    <w:p w:rsidR="006F34F1" w:rsidRPr="006F34F1" w:rsidRDefault="005652CF" w:rsidP="006F34F1">
      <w:pPr>
        <w:widowControl w:val="0"/>
        <w:autoSpaceDE w:val="0"/>
        <w:autoSpaceDN w:val="0"/>
        <w:adjustRightInd w:val="0"/>
        <w:spacing w:line="276" w:lineRule="auto"/>
        <w:ind w:left="360"/>
        <w:rPr>
          <w:rFonts w:ascii="Helvetica Neue" w:hAnsi="Helvetica Neue" w:cs="Times"/>
        </w:rPr>
      </w:pPr>
      <w:r>
        <w:rPr>
          <w:rFonts w:ascii="Helvetica Neue" w:hAnsi="Helvetica Neue" w:cs="Times"/>
          <w:b/>
          <w:bCs/>
        </w:rPr>
        <w:t xml:space="preserve">    </w:t>
      </w:r>
      <w:r w:rsidR="006F34F1" w:rsidRPr="006F34F1">
        <w:rPr>
          <w:rFonts w:ascii="Helvetica Neue" w:hAnsi="Helvetica Neue" w:cs="Times"/>
          <w:b/>
          <w:bCs/>
        </w:rPr>
        <w:t xml:space="preserve">1     </w:t>
      </w:r>
      <w:r w:rsidR="006F34F1" w:rsidRPr="006F34F1">
        <w:rPr>
          <w:rFonts w:ascii="Helvetica Neue" w:hAnsi="Helvetica Neue" w:cs="Times"/>
          <w:b/>
          <w:bCs/>
        </w:rPr>
        <w:tab/>
        <w:t xml:space="preserve"> 2 </w:t>
      </w:r>
      <w:r w:rsidR="006F34F1" w:rsidRPr="006F34F1">
        <w:rPr>
          <w:rFonts w:ascii="Helvetica Neue" w:hAnsi="Helvetica Neue" w:cs="Times"/>
          <w:b/>
          <w:bCs/>
        </w:rPr>
        <w:tab/>
        <w:t xml:space="preserve">     3</w:t>
      </w:r>
      <w:r w:rsidR="006F34F1" w:rsidRPr="006F34F1">
        <w:rPr>
          <w:rFonts w:ascii="Helvetica Neue" w:hAnsi="Helvetica Neue" w:cs="Times"/>
          <w:b/>
          <w:bCs/>
        </w:rPr>
        <w:tab/>
        <w:t xml:space="preserve">        4    </w:t>
      </w:r>
      <w:r w:rsidR="006F34F1" w:rsidRPr="006F34F1">
        <w:rPr>
          <w:rFonts w:ascii="Helvetica Neue" w:hAnsi="Helvetica Neue" w:cs="Times"/>
          <w:b/>
          <w:bCs/>
        </w:rPr>
        <w:tab/>
        <w:t xml:space="preserve">  5  </w:t>
      </w:r>
      <w:r w:rsidR="006F34F1" w:rsidRPr="006F34F1">
        <w:rPr>
          <w:rFonts w:ascii="Helvetica Neue" w:hAnsi="Helvetica Neue" w:cs="Times"/>
          <w:b/>
          <w:bCs/>
        </w:rPr>
        <w:tab/>
        <w:t xml:space="preserve">      6 </w:t>
      </w:r>
      <w:r w:rsidR="006F34F1" w:rsidRPr="006F34F1">
        <w:rPr>
          <w:rFonts w:ascii="Helvetica Neue" w:hAnsi="Helvetica Neue" w:cs="Times"/>
          <w:b/>
          <w:bCs/>
        </w:rPr>
        <w:tab/>
        <w:t xml:space="preserve">          7            8 </w:t>
      </w:r>
      <w:r w:rsidR="006F34F1" w:rsidRPr="006F34F1">
        <w:rPr>
          <w:rFonts w:ascii="Helvetica Neue" w:hAnsi="Helvetica Neue" w:cs="Times"/>
          <w:b/>
          <w:bCs/>
        </w:rPr>
        <w:tab/>
        <w:t xml:space="preserve">       9 </w:t>
      </w:r>
      <w:r w:rsidR="006F34F1" w:rsidRPr="006F34F1">
        <w:rPr>
          <w:rFonts w:ascii="Helvetica Neue" w:hAnsi="Helvetica Neue" w:cs="Times"/>
          <w:b/>
          <w:bCs/>
        </w:rPr>
        <w:tab/>
        <w:t xml:space="preserve">        10 </w:t>
      </w:r>
    </w:p>
    <w:p w:rsidR="009B0EC0" w:rsidRPr="00A6551A" w:rsidRDefault="009B0EC0" w:rsidP="00A6551A">
      <w:pPr>
        <w:pStyle w:val="ListParagraph"/>
        <w:widowControl w:val="0"/>
        <w:numPr>
          <w:ilvl w:val="0"/>
          <w:numId w:val="46"/>
        </w:numPr>
        <w:autoSpaceDE w:val="0"/>
        <w:autoSpaceDN w:val="0"/>
        <w:adjustRightInd w:val="0"/>
        <w:spacing w:line="276" w:lineRule="auto"/>
        <w:rPr>
          <w:rFonts w:ascii="Helvetica Neue" w:hAnsi="Helvetica Neue" w:cs="Times"/>
        </w:rPr>
      </w:pPr>
      <w:r w:rsidRPr="00A6551A">
        <w:rPr>
          <w:rFonts w:ascii="Helvetica Neue" w:hAnsi="Helvetica Neue" w:cs="Times New Roman"/>
        </w:rPr>
        <w:t xml:space="preserve">I am comfortable with radical change if it will help my church reach more people for Christ. </w:t>
      </w:r>
    </w:p>
    <w:p w:rsidR="006F34F1" w:rsidRPr="006F34F1" w:rsidRDefault="005652CF" w:rsidP="006F34F1">
      <w:pPr>
        <w:widowControl w:val="0"/>
        <w:autoSpaceDE w:val="0"/>
        <w:autoSpaceDN w:val="0"/>
        <w:adjustRightInd w:val="0"/>
        <w:spacing w:line="276" w:lineRule="auto"/>
        <w:ind w:left="360"/>
        <w:rPr>
          <w:rFonts w:ascii="Helvetica Neue" w:hAnsi="Helvetica Neue" w:cs="Times"/>
        </w:rPr>
      </w:pPr>
      <w:r>
        <w:rPr>
          <w:rFonts w:ascii="Helvetica Neue" w:hAnsi="Helvetica Neue" w:cs="Times"/>
          <w:b/>
          <w:bCs/>
        </w:rPr>
        <w:t xml:space="preserve">    </w:t>
      </w:r>
      <w:r w:rsidR="006F34F1" w:rsidRPr="006F34F1">
        <w:rPr>
          <w:rFonts w:ascii="Helvetica Neue" w:hAnsi="Helvetica Neue" w:cs="Times"/>
          <w:b/>
          <w:bCs/>
        </w:rPr>
        <w:t xml:space="preserve">1     </w:t>
      </w:r>
      <w:r w:rsidR="006F34F1" w:rsidRPr="006F34F1">
        <w:rPr>
          <w:rFonts w:ascii="Helvetica Neue" w:hAnsi="Helvetica Neue" w:cs="Times"/>
          <w:b/>
          <w:bCs/>
        </w:rPr>
        <w:tab/>
        <w:t xml:space="preserve"> 2 </w:t>
      </w:r>
      <w:r w:rsidR="006F34F1" w:rsidRPr="006F34F1">
        <w:rPr>
          <w:rFonts w:ascii="Helvetica Neue" w:hAnsi="Helvetica Neue" w:cs="Times"/>
          <w:b/>
          <w:bCs/>
        </w:rPr>
        <w:tab/>
        <w:t xml:space="preserve">     3</w:t>
      </w:r>
      <w:r w:rsidR="006F34F1" w:rsidRPr="006F34F1">
        <w:rPr>
          <w:rFonts w:ascii="Helvetica Neue" w:hAnsi="Helvetica Neue" w:cs="Times"/>
          <w:b/>
          <w:bCs/>
        </w:rPr>
        <w:tab/>
        <w:t xml:space="preserve">        4    </w:t>
      </w:r>
      <w:r w:rsidR="006F34F1" w:rsidRPr="006F34F1">
        <w:rPr>
          <w:rFonts w:ascii="Helvetica Neue" w:hAnsi="Helvetica Neue" w:cs="Times"/>
          <w:b/>
          <w:bCs/>
        </w:rPr>
        <w:tab/>
        <w:t xml:space="preserve">  5  </w:t>
      </w:r>
      <w:r w:rsidR="006F34F1" w:rsidRPr="006F34F1">
        <w:rPr>
          <w:rFonts w:ascii="Helvetica Neue" w:hAnsi="Helvetica Neue" w:cs="Times"/>
          <w:b/>
          <w:bCs/>
        </w:rPr>
        <w:tab/>
        <w:t xml:space="preserve">      6 </w:t>
      </w:r>
      <w:r w:rsidR="006F34F1" w:rsidRPr="006F34F1">
        <w:rPr>
          <w:rFonts w:ascii="Helvetica Neue" w:hAnsi="Helvetica Neue" w:cs="Times"/>
          <w:b/>
          <w:bCs/>
        </w:rPr>
        <w:tab/>
        <w:t xml:space="preserve">          7            8 </w:t>
      </w:r>
      <w:r w:rsidR="006F34F1" w:rsidRPr="006F34F1">
        <w:rPr>
          <w:rFonts w:ascii="Helvetica Neue" w:hAnsi="Helvetica Neue" w:cs="Times"/>
          <w:b/>
          <w:bCs/>
        </w:rPr>
        <w:tab/>
        <w:t xml:space="preserve">       9 </w:t>
      </w:r>
      <w:r w:rsidR="006F34F1" w:rsidRPr="006F34F1">
        <w:rPr>
          <w:rFonts w:ascii="Helvetica Neue" w:hAnsi="Helvetica Neue" w:cs="Times"/>
          <w:b/>
          <w:bCs/>
        </w:rPr>
        <w:tab/>
        <w:t xml:space="preserve">        10 </w:t>
      </w:r>
    </w:p>
    <w:p w:rsidR="009B0EC0" w:rsidRPr="00A6551A" w:rsidRDefault="009B0EC0" w:rsidP="00A6551A">
      <w:pPr>
        <w:pStyle w:val="ListParagraph"/>
        <w:widowControl w:val="0"/>
        <w:numPr>
          <w:ilvl w:val="0"/>
          <w:numId w:val="46"/>
        </w:numPr>
        <w:autoSpaceDE w:val="0"/>
        <w:autoSpaceDN w:val="0"/>
        <w:adjustRightInd w:val="0"/>
        <w:spacing w:line="276" w:lineRule="auto"/>
        <w:rPr>
          <w:rFonts w:ascii="Helvetica Neue" w:hAnsi="Helvetica Neue" w:cs="Times"/>
        </w:rPr>
      </w:pPr>
      <w:r w:rsidRPr="00A6551A">
        <w:rPr>
          <w:rFonts w:ascii="Helvetica Neue" w:hAnsi="Helvetica Neue" w:cs="Times New Roman"/>
        </w:rPr>
        <w:t xml:space="preserve">I am seldom concerned about procedure. </w:t>
      </w:r>
    </w:p>
    <w:p w:rsidR="006F34F1" w:rsidRPr="006F34F1" w:rsidRDefault="005652CF" w:rsidP="006F34F1">
      <w:pPr>
        <w:widowControl w:val="0"/>
        <w:autoSpaceDE w:val="0"/>
        <w:autoSpaceDN w:val="0"/>
        <w:adjustRightInd w:val="0"/>
        <w:spacing w:line="276" w:lineRule="auto"/>
        <w:ind w:left="360"/>
        <w:rPr>
          <w:rFonts w:ascii="Helvetica Neue" w:hAnsi="Helvetica Neue" w:cs="Times"/>
        </w:rPr>
      </w:pPr>
      <w:r>
        <w:rPr>
          <w:rFonts w:ascii="Helvetica Neue" w:hAnsi="Helvetica Neue" w:cs="Times"/>
          <w:b/>
          <w:bCs/>
        </w:rPr>
        <w:t xml:space="preserve">    </w:t>
      </w:r>
      <w:r w:rsidR="006F34F1" w:rsidRPr="006F34F1">
        <w:rPr>
          <w:rFonts w:ascii="Helvetica Neue" w:hAnsi="Helvetica Neue" w:cs="Times"/>
          <w:b/>
          <w:bCs/>
        </w:rPr>
        <w:t xml:space="preserve">1     </w:t>
      </w:r>
      <w:r w:rsidR="006F34F1" w:rsidRPr="006F34F1">
        <w:rPr>
          <w:rFonts w:ascii="Helvetica Neue" w:hAnsi="Helvetica Neue" w:cs="Times"/>
          <w:b/>
          <w:bCs/>
        </w:rPr>
        <w:tab/>
        <w:t xml:space="preserve"> 2 </w:t>
      </w:r>
      <w:r w:rsidR="006F34F1" w:rsidRPr="006F34F1">
        <w:rPr>
          <w:rFonts w:ascii="Helvetica Neue" w:hAnsi="Helvetica Neue" w:cs="Times"/>
          <w:b/>
          <w:bCs/>
        </w:rPr>
        <w:tab/>
        <w:t xml:space="preserve">     3</w:t>
      </w:r>
      <w:r w:rsidR="006F34F1" w:rsidRPr="006F34F1">
        <w:rPr>
          <w:rFonts w:ascii="Helvetica Neue" w:hAnsi="Helvetica Neue" w:cs="Times"/>
          <w:b/>
          <w:bCs/>
        </w:rPr>
        <w:tab/>
        <w:t xml:space="preserve">        4    </w:t>
      </w:r>
      <w:r w:rsidR="006F34F1" w:rsidRPr="006F34F1">
        <w:rPr>
          <w:rFonts w:ascii="Helvetica Neue" w:hAnsi="Helvetica Neue" w:cs="Times"/>
          <w:b/>
          <w:bCs/>
        </w:rPr>
        <w:tab/>
        <w:t xml:space="preserve">  5  </w:t>
      </w:r>
      <w:r w:rsidR="006F34F1" w:rsidRPr="006F34F1">
        <w:rPr>
          <w:rFonts w:ascii="Helvetica Neue" w:hAnsi="Helvetica Neue" w:cs="Times"/>
          <w:b/>
          <w:bCs/>
        </w:rPr>
        <w:tab/>
        <w:t xml:space="preserve">      6 </w:t>
      </w:r>
      <w:r w:rsidR="006F34F1" w:rsidRPr="006F34F1">
        <w:rPr>
          <w:rFonts w:ascii="Helvetica Neue" w:hAnsi="Helvetica Neue" w:cs="Times"/>
          <w:b/>
          <w:bCs/>
        </w:rPr>
        <w:tab/>
        <w:t xml:space="preserve">          7            8 </w:t>
      </w:r>
      <w:r w:rsidR="006F34F1" w:rsidRPr="006F34F1">
        <w:rPr>
          <w:rFonts w:ascii="Helvetica Neue" w:hAnsi="Helvetica Neue" w:cs="Times"/>
          <w:b/>
          <w:bCs/>
        </w:rPr>
        <w:tab/>
        <w:t xml:space="preserve">       9 </w:t>
      </w:r>
      <w:r w:rsidR="006F34F1" w:rsidRPr="006F34F1">
        <w:rPr>
          <w:rFonts w:ascii="Helvetica Neue" w:hAnsi="Helvetica Neue" w:cs="Times"/>
          <w:b/>
          <w:bCs/>
        </w:rPr>
        <w:tab/>
        <w:t xml:space="preserve">        10 </w:t>
      </w:r>
    </w:p>
    <w:p w:rsidR="009B0EC0" w:rsidRPr="00A6551A" w:rsidRDefault="009B0EC0" w:rsidP="00A6551A">
      <w:pPr>
        <w:pStyle w:val="ListParagraph"/>
        <w:widowControl w:val="0"/>
        <w:numPr>
          <w:ilvl w:val="0"/>
          <w:numId w:val="46"/>
        </w:numPr>
        <w:autoSpaceDE w:val="0"/>
        <w:autoSpaceDN w:val="0"/>
        <w:adjustRightInd w:val="0"/>
        <w:spacing w:line="276" w:lineRule="auto"/>
        <w:rPr>
          <w:rFonts w:ascii="Helvetica Neue" w:hAnsi="Helvetica Neue" w:cs="Times"/>
        </w:rPr>
      </w:pPr>
      <w:r w:rsidRPr="00A6551A">
        <w:rPr>
          <w:rFonts w:ascii="Helvetica Neue" w:hAnsi="Helvetica Neue" w:cs="Times New Roman"/>
        </w:rPr>
        <w:t xml:space="preserve">Paying off the debt is not a major concern for me. </w:t>
      </w:r>
    </w:p>
    <w:p w:rsidR="006F34F1" w:rsidRPr="006F34F1" w:rsidRDefault="005652CF" w:rsidP="006F34F1">
      <w:pPr>
        <w:widowControl w:val="0"/>
        <w:autoSpaceDE w:val="0"/>
        <w:autoSpaceDN w:val="0"/>
        <w:adjustRightInd w:val="0"/>
        <w:spacing w:line="276" w:lineRule="auto"/>
        <w:ind w:left="360"/>
        <w:rPr>
          <w:rFonts w:ascii="Helvetica Neue" w:hAnsi="Helvetica Neue" w:cs="Times"/>
        </w:rPr>
      </w:pPr>
      <w:r>
        <w:rPr>
          <w:rFonts w:ascii="Helvetica Neue" w:hAnsi="Helvetica Neue" w:cs="Times"/>
          <w:b/>
          <w:bCs/>
        </w:rPr>
        <w:t xml:space="preserve">    </w:t>
      </w:r>
      <w:r w:rsidR="006F34F1" w:rsidRPr="006F34F1">
        <w:rPr>
          <w:rFonts w:ascii="Helvetica Neue" w:hAnsi="Helvetica Neue" w:cs="Times"/>
          <w:b/>
          <w:bCs/>
        </w:rPr>
        <w:t xml:space="preserve">1     </w:t>
      </w:r>
      <w:r w:rsidR="006F34F1" w:rsidRPr="006F34F1">
        <w:rPr>
          <w:rFonts w:ascii="Helvetica Neue" w:hAnsi="Helvetica Neue" w:cs="Times"/>
          <w:b/>
          <w:bCs/>
        </w:rPr>
        <w:tab/>
        <w:t xml:space="preserve"> 2 </w:t>
      </w:r>
      <w:r w:rsidR="006F34F1" w:rsidRPr="006F34F1">
        <w:rPr>
          <w:rFonts w:ascii="Helvetica Neue" w:hAnsi="Helvetica Neue" w:cs="Times"/>
          <w:b/>
          <w:bCs/>
        </w:rPr>
        <w:tab/>
        <w:t xml:space="preserve">     3</w:t>
      </w:r>
      <w:r w:rsidR="006F34F1" w:rsidRPr="006F34F1">
        <w:rPr>
          <w:rFonts w:ascii="Helvetica Neue" w:hAnsi="Helvetica Neue" w:cs="Times"/>
          <w:b/>
          <w:bCs/>
        </w:rPr>
        <w:tab/>
        <w:t xml:space="preserve">        4    </w:t>
      </w:r>
      <w:r w:rsidR="006F34F1" w:rsidRPr="006F34F1">
        <w:rPr>
          <w:rFonts w:ascii="Helvetica Neue" w:hAnsi="Helvetica Neue" w:cs="Times"/>
          <w:b/>
          <w:bCs/>
        </w:rPr>
        <w:tab/>
        <w:t xml:space="preserve">  5  </w:t>
      </w:r>
      <w:r w:rsidR="006F34F1" w:rsidRPr="006F34F1">
        <w:rPr>
          <w:rFonts w:ascii="Helvetica Neue" w:hAnsi="Helvetica Neue" w:cs="Times"/>
          <w:b/>
          <w:bCs/>
        </w:rPr>
        <w:tab/>
        <w:t xml:space="preserve">      6 </w:t>
      </w:r>
      <w:r w:rsidR="006F34F1" w:rsidRPr="006F34F1">
        <w:rPr>
          <w:rFonts w:ascii="Helvetica Neue" w:hAnsi="Helvetica Neue" w:cs="Times"/>
          <w:b/>
          <w:bCs/>
        </w:rPr>
        <w:tab/>
        <w:t xml:space="preserve">          7            8 </w:t>
      </w:r>
      <w:r w:rsidR="006F34F1" w:rsidRPr="006F34F1">
        <w:rPr>
          <w:rFonts w:ascii="Helvetica Neue" w:hAnsi="Helvetica Neue" w:cs="Times"/>
          <w:b/>
          <w:bCs/>
        </w:rPr>
        <w:tab/>
        <w:t xml:space="preserve">       9 </w:t>
      </w:r>
      <w:r w:rsidR="006F34F1" w:rsidRPr="006F34F1">
        <w:rPr>
          <w:rFonts w:ascii="Helvetica Neue" w:hAnsi="Helvetica Neue" w:cs="Times"/>
          <w:b/>
          <w:bCs/>
        </w:rPr>
        <w:tab/>
        <w:t xml:space="preserve">        10 </w:t>
      </w:r>
    </w:p>
    <w:p w:rsidR="009B0EC0" w:rsidRPr="00A6551A" w:rsidRDefault="009B0EC0" w:rsidP="00A6551A">
      <w:pPr>
        <w:pStyle w:val="ListParagraph"/>
        <w:widowControl w:val="0"/>
        <w:numPr>
          <w:ilvl w:val="0"/>
          <w:numId w:val="46"/>
        </w:numPr>
        <w:autoSpaceDE w:val="0"/>
        <w:autoSpaceDN w:val="0"/>
        <w:adjustRightInd w:val="0"/>
        <w:spacing w:line="276" w:lineRule="auto"/>
        <w:rPr>
          <w:rFonts w:ascii="Helvetica Neue" w:hAnsi="Helvetica Neue" w:cs="Times"/>
        </w:rPr>
      </w:pPr>
      <w:r w:rsidRPr="00A6551A">
        <w:rPr>
          <w:rFonts w:ascii="Helvetica Neue" w:hAnsi="Helvetica Neue" w:cs="Times New Roman"/>
        </w:rPr>
        <w:t xml:space="preserve">I support the idea of spending some of the church’s savings in order to hire more staff or start new programs/ministries. </w:t>
      </w:r>
    </w:p>
    <w:p w:rsidR="005652CF" w:rsidRPr="005652CF" w:rsidRDefault="005652CF" w:rsidP="005652CF">
      <w:pPr>
        <w:widowControl w:val="0"/>
        <w:autoSpaceDE w:val="0"/>
        <w:autoSpaceDN w:val="0"/>
        <w:adjustRightInd w:val="0"/>
        <w:spacing w:line="276" w:lineRule="auto"/>
        <w:ind w:left="360"/>
        <w:rPr>
          <w:rFonts w:ascii="Helvetica Neue" w:hAnsi="Helvetica Neue" w:cs="Times"/>
        </w:rPr>
      </w:pPr>
      <w:r>
        <w:rPr>
          <w:rFonts w:ascii="Helvetica Neue" w:hAnsi="Helvetica Neue" w:cs="Times"/>
          <w:b/>
          <w:bCs/>
        </w:rPr>
        <w:t xml:space="preserve">    </w:t>
      </w:r>
      <w:r w:rsidRPr="005652CF">
        <w:rPr>
          <w:rFonts w:ascii="Helvetica Neue" w:hAnsi="Helvetica Neue" w:cs="Times"/>
          <w:b/>
          <w:bCs/>
        </w:rPr>
        <w:t xml:space="preserve">1     </w:t>
      </w:r>
      <w:r w:rsidRPr="005652CF">
        <w:rPr>
          <w:rFonts w:ascii="Helvetica Neue" w:hAnsi="Helvetica Neue" w:cs="Times"/>
          <w:b/>
          <w:bCs/>
        </w:rPr>
        <w:tab/>
        <w:t xml:space="preserve"> 2 </w:t>
      </w:r>
      <w:r w:rsidRPr="005652CF">
        <w:rPr>
          <w:rFonts w:ascii="Helvetica Neue" w:hAnsi="Helvetica Neue" w:cs="Times"/>
          <w:b/>
          <w:bCs/>
        </w:rPr>
        <w:tab/>
        <w:t xml:space="preserve">     3</w:t>
      </w:r>
      <w:r w:rsidRPr="005652CF">
        <w:rPr>
          <w:rFonts w:ascii="Helvetica Neue" w:hAnsi="Helvetica Neue" w:cs="Times"/>
          <w:b/>
          <w:bCs/>
        </w:rPr>
        <w:tab/>
        <w:t xml:space="preserve">        4    </w:t>
      </w:r>
      <w:r w:rsidRPr="005652CF">
        <w:rPr>
          <w:rFonts w:ascii="Helvetica Neue" w:hAnsi="Helvetica Neue" w:cs="Times"/>
          <w:b/>
          <w:bCs/>
        </w:rPr>
        <w:tab/>
        <w:t xml:space="preserve">  5  </w:t>
      </w:r>
      <w:r w:rsidRPr="005652CF">
        <w:rPr>
          <w:rFonts w:ascii="Helvetica Neue" w:hAnsi="Helvetica Neue" w:cs="Times"/>
          <w:b/>
          <w:bCs/>
        </w:rPr>
        <w:tab/>
        <w:t xml:space="preserve">      6 </w:t>
      </w:r>
      <w:r w:rsidRPr="005652CF">
        <w:rPr>
          <w:rFonts w:ascii="Helvetica Neue" w:hAnsi="Helvetica Neue" w:cs="Times"/>
          <w:b/>
          <w:bCs/>
        </w:rPr>
        <w:tab/>
        <w:t xml:space="preserve">          7            8 </w:t>
      </w:r>
      <w:r w:rsidRPr="005652CF">
        <w:rPr>
          <w:rFonts w:ascii="Helvetica Neue" w:hAnsi="Helvetica Neue" w:cs="Times"/>
          <w:b/>
          <w:bCs/>
        </w:rPr>
        <w:tab/>
        <w:t xml:space="preserve">       9 </w:t>
      </w:r>
      <w:r w:rsidRPr="005652CF">
        <w:rPr>
          <w:rFonts w:ascii="Helvetica Neue" w:hAnsi="Helvetica Neue" w:cs="Times"/>
          <w:b/>
          <w:bCs/>
        </w:rPr>
        <w:tab/>
        <w:t xml:space="preserve">        10 </w:t>
      </w:r>
    </w:p>
    <w:p w:rsidR="009B0EC0" w:rsidRPr="00A6551A" w:rsidRDefault="009B0EC0" w:rsidP="00A6551A">
      <w:pPr>
        <w:pStyle w:val="ListParagraph"/>
        <w:widowControl w:val="0"/>
        <w:numPr>
          <w:ilvl w:val="0"/>
          <w:numId w:val="46"/>
        </w:numPr>
        <w:autoSpaceDE w:val="0"/>
        <w:autoSpaceDN w:val="0"/>
        <w:adjustRightInd w:val="0"/>
        <w:spacing w:line="276" w:lineRule="auto"/>
        <w:rPr>
          <w:rFonts w:ascii="Helvetica Neue" w:hAnsi="Helvetica Neue" w:cs="Times"/>
        </w:rPr>
      </w:pPr>
      <w:r w:rsidRPr="00A6551A">
        <w:rPr>
          <w:rFonts w:ascii="Helvetica Neue" w:hAnsi="Helvetica Neue" w:cs="Times New Roman"/>
        </w:rPr>
        <w:t xml:space="preserve">Several worship services are fine with me because I am more interested in meeting the needs of all the people than I am in knowing everyone at church. </w:t>
      </w:r>
    </w:p>
    <w:p w:rsidR="005652CF" w:rsidRPr="005652CF" w:rsidRDefault="005652CF" w:rsidP="005652CF">
      <w:pPr>
        <w:widowControl w:val="0"/>
        <w:autoSpaceDE w:val="0"/>
        <w:autoSpaceDN w:val="0"/>
        <w:adjustRightInd w:val="0"/>
        <w:spacing w:line="276" w:lineRule="auto"/>
        <w:ind w:left="360"/>
        <w:rPr>
          <w:rFonts w:ascii="Helvetica Neue" w:hAnsi="Helvetica Neue" w:cs="Times"/>
        </w:rPr>
      </w:pPr>
      <w:r>
        <w:rPr>
          <w:rFonts w:ascii="Helvetica Neue" w:hAnsi="Helvetica Neue" w:cs="Times"/>
          <w:b/>
          <w:bCs/>
        </w:rPr>
        <w:t xml:space="preserve">    </w:t>
      </w:r>
      <w:r w:rsidRPr="005652CF">
        <w:rPr>
          <w:rFonts w:ascii="Helvetica Neue" w:hAnsi="Helvetica Neue" w:cs="Times"/>
          <w:b/>
          <w:bCs/>
        </w:rPr>
        <w:t xml:space="preserve">1     </w:t>
      </w:r>
      <w:r w:rsidRPr="005652CF">
        <w:rPr>
          <w:rFonts w:ascii="Helvetica Neue" w:hAnsi="Helvetica Neue" w:cs="Times"/>
          <w:b/>
          <w:bCs/>
        </w:rPr>
        <w:tab/>
        <w:t xml:space="preserve"> 2 </w:t>
      </w:r>
      <w:r w:rsidRPr="005652CF">
        <w:rPr>
          <w:rFonts w:ascii="Helvetica Neue" w:hAnsi="Helvetica Neue" w:cs="Times"/>
          <w:b/>
          <w:bCs/>
        </w:rPr>
        <w:tab/>
        <w:t xml:space="preserve">     3</w:t>
      </w:r>
      <w:r w:rsidRPr="005652CF">
        <w:rPr>
          <w:rFonts w:ascii="Helvetica Neue" w:hAnsi="Helvetica Neue" w:cs="Times"/>
          <w:b/>
          <w:bCs/>
        </w:rPr>
        <w:tab/>
        <w:t xml:space="preserve">        4    </w:t>
      </w:r>
      <w:r w:rsidRPr="005652CF">
        <w:rPr>
          <w:rFonts w:ascii="Helvetica Neue" w:hAnsi="Helvetica Neue" w:cs="Times"/>
          <w:b/>
          <w:bCs/>
        </w:rPr>
        <w:tab/>
        <w:t xml:space="preserve">  5  </w:t>
      </w:r>
      <w:r w:rsidRPr="005652CF">
        <w:rPr>
          <w:rFonts w:ascii="Helvetica Neue" w:hAnsi="Helvetica Neue" w:cs="Times"/>
          <w:b/>
          <w:bCs/>
        </w:rPr>
        <w:tab/>
        <w:t xml:space="preserve">      6 </w:t>
      </w:r>
      <w:r w:rsidRPr="005652CF">
        <w:rPr>
          <w:rFonts w:ascii="Helvetica Neue" w:hAnsi="Helvetica Neue" w:cs="Times"/>
          <w:b/>
          <w:bCs/>
        </w:rPr>
        <w:tab/>
        <w:t xml:space="preserve">          7            8 </w:t>
      </w:r>
      <w:r w:rsidRPr="005652CF">
        <w:rPr>
          <w:rFonts w:ascii="Helvetica Neue" w:hAnsi="Helvetica Neue" w:cs="Times"/>
          <w:b/>
          <w:bCs/>
        </w:rPr>
        <w:tab/>
        <w:t xml:space="preserve">       9 </w:t>
      </w:r>
      <w:r w:rsidRPr="005652CF">
        <w:rPr>
          <w:rFonts w:ascii="Helvetica Neue" w:hAnsi="Helvetica Neue" w:cs="Times"/>
          <w:b/>
          <w:bCs/>
        </w:rPr>
        <w:tab/>
        <w:t xml:space="preserve">        10 </w:t>
      </w:r>
    </w:p>
    <w:p w:rsidR="009B0EC0" w:rsidRPr="00A6551A" w:rsidRDefault="009B0EC0" w:rsidP="00A6551A">
      <w:pPr>
        <w:pStyle w:val="ListParagraph"/>
        <w:widowControl w:val="0"/>
        <w:numPr>
          <w:ilvl w:val="0"/>
          <w:numId w:val="46"/>
        </w:numPr>
        <w:autoSpaceDE w:val="0"/>
        <w:autoSpaceDN w:val="0"/>
        <w:adjustRightInd w:val="0"/>
        <w:spacing w:line="276" w:lineRule="auto"/>
        <w:rPr>
          <w:rFonts w:ascii="Helvetica Neue" w:hAnsi="Helvetica Neue" w:cs="Times"/>
        </w:rPr>
      </w:pPr>
      <w:r w:rsidRPr="00A6551A">
        <w:rPr>
          <w:rFonts w:ascii="Helvetica Neue" w:hAnsi="Helvetica Neue" w:cs="Times New Roman"/>
        </w:rPr>
        <w:t xml:space="preserve">I am not at all offended when my pastor does not give me regular, personal attention. </w:t>
      </w:r>
    </w:p>
    <w:p w:rsidR="005652CF" w:rsidRPr="005652CF" w:rsidRDefault="005652CF" w:rsidP="005652CF">
      <w:pPr>
        <w:widowControl w:val="0"/>
        <w:autoSpaceDE w:val="0"/>
        <w:autoSpaceDN w:val="0"/>
        <w:adjustRightInd w:val="0"/>
        <w:spacing w:line="276" w:lineRule="auto"/>
        <w:ind w:left="360"/>
        <w:rPr>
          <w:rFonts w:ascii="Helvetica Neue" w:hAnsi="Helvetica Neue" w:cs="Times"/>
        </w:rPr>
      </w:pPr>
      <w:r>
        <w:rPr>
          <w:rFonts w:ascii="Helvetica Neue" w:hAnsi="Helvetica Neue" w:cs="Times"/>
          <w:b/>
          <w:bCs/>
        </w:rPr>
        <w:t xml:space="preserve">    </w:t>
      </w:r>
      <w:r w:rsidRPr="005652CF">
        <w:rPr>
          <w:rFonts w:ascii="Helvetica Neue" w:hAnsi="Helvetica Neue" w:cs="Times"/>
          <w:b/>
          <w:bCs/>
        </w:rPr>
        <w:t xml:space="preserve">1     </w:t>
      </w:r>
      <w:r w:rsidRPr="005652CF">
        <w:rPr>
          <w:rFonts w:ascii="Helvetica Neue" w:hAnsi="Helvetica Neue" w:cs="Times"/>
          <w:b/>
          <w:bCs/>
        </w:rPr>
        <w:tab/>
        <w:t xml:space="preserve"> 2 </w:t>
      </w:r>
      <w:r w:rsidRPr="005652CF">
        <w:rPr>
          <w:rFonts w:ascii="Helvetica Neue" w:hAnsi="Helvetica Neue" w:cs="Times"/>
          <w:b/>
          <w:bCs/>
        </w:rPr>
        <w:tab/>
        <w:t xml:space="preserve">     3</w:t>
      </w:r>
      <w:r w:rsidRPr="005652CF">
        <w:rPr>
          <w:rFonts w:ascii="Helvetica Neue" w:hAnsi="Helvetica Neue" w:cs="Times"/>
          <w:b/>
          <w:bCs/>
        </w:rPr>
        <w:tab/>
        <w:t xml:space="preserve">        4    </w:t>
      </w:r>
      <w:r w:rsidRPr="005652CF">
        <w:rPr>
          <w:rFonts w:ascii="Helvetica Neue" w:hAnsi="Helvetica Neue" w:cs="Times"/>
          <w:b/>
          <w:bCs/>
        </w:rPr>
        <w:tab/>
        <w:t xml:space="preserve">  5  </w:t>
      </w:r>
      <w:r w:rsidRPr="005652CF">
        <w:rPr>
          <w:rFonts w:ascii="Helvetica Neue" w:hAnsi="Helvetica Neue" w:cs="Times"/>
          <w:b/>
          <w:bCs/>
        </w:rPr>
        <w:tab/>
        <w:t xml:space="preserve">      6 </w:t>
      </w:r>
      <w:r w:rsidRPr="005652CF">
        <w:rPr>
          <w:rFonts w:ascii="Helvetica Neue" w:hAnsi="Helvetica Neue" w:cs="Times"/>
          <w:b/>
          <w:bCs/>
        </w:rPr>
        <w:tab/>
        <w:t xml:space="preserve">          7            8 </w:t>
      </w:r>
      <w:r w:rsidRPr="005652CF">
        <w:rPr>
          <w:rFonts w:ascii="Helvetica Neue" w:hAnsi="Helvetica Neue" w:cs="Times"/>
          <w:b/>
          <w:bCs/>
        </w:rPr>
        <w:tab/>
        <w:t xml:space="preserve">       9 </w:t>
      </w:r>
      <w:r w:rsidRPr="005652CF">
        <w:rPr>
          <w:rFonts w:ascii="Helvetica Neue" w:hAnsi="Helvetica Neue" w:cs="Times"/>
          <w:b/>
          <w:bCs/>
        </w:rPr>
        <w:tab/>
        <w:t xml:space="preserve">        10 </w:t>
      </w:r>
    </w:p>
    <w:p w:rsidR="009B0EC0" w:rsidRPr="00A6551A" w:rsidRDefault="009B0EC0" w:rsidP="00A6551A">
      <w:pPr>
        <w:pStyle w:val="ListParagraph"/>
        <w:widowControl w:val="0"/>
        <w:numPr>
          <w:ilvl w:val="0"/>
          <w:numId w:val="46"/>
        </w:numPr>
        <w:autoSpaceDE w:val="0"/>
        <w:autoSpaceDN w:val="0"/>
        <w:adjustRightInd w:val="0"/>
        <w:spacing w:line="276" w:lineRule="auto"/>
        <w:rPr>
          <w:rFonts w:ascii="Helvetica Neue" w:hAnsi="Helvetica Neue" w:cs="Times"/>
        </w:rPr>
      </w:pPr>
      <w:r w:rsidRPr="00A6551A">
        <w:rPr>
          <w:rFonts w:ascii="Helvetica Neue" w:hAnsi="Helvetica Neue" w:cs="Times New Roman"/>
        </w:rPr>
        <w:t xml:space="preserve">I realize that more staff </w:t>
      </w:r>
      <w:proofErr w:type="gramStart"/>
      <w:r w:rsidRPr="00A6551A">
        <w:rPr>
          <w:rFonts w:ascii="Helvetica Neue" w:hAnsi="Helvetica Neue" w:cs="Times New Roman"/>
        </w:rPr>
        <w:t>are</w:t>
      </w:r>
      <w:proofErr w:type="gramEnd"/>
      <w:r w:rsidRPr="00A6551A">
        <w:rPr>
          <w:rFonts w:ascii="Helvetica Neue" w:hAnsi="Helvetica Neue" w:cs="Times New Roman"/>
        </w:rPr>
        <w:t xml:space="preserve"> needed today than in the past. </w:t>
      </w:r>
    </w:p>
    <w:p w:rsidR="005652CF" w:rsidRPr="005652CF" w:rsidRDefault="005652CF" w:rsidP="005652CF">
      <w:pPr>
        <w:widowControl w:val="0"/>
        <w:autoSpaceDE w:val="0"/>
        <w:autoSpaceDN w:val="0"/>
        <w:adjustRightInd w:val="0"/>
        <w:spacing w:line="276" w:lineRule="auto"/>
        <w:ind w:left="360"/>
        <w:rPr>
          <w:rFonts w:ascii="Helvetica Neue" w:hAnsi="Helvetica Neue" w:cs="Times"/>
        </w:rPr>
      </w:pPr>
      <w:r>
        <w:rPr>
          <w:rFonts w:ascii="Helvetica Neue" w:hAnsi="Helvetica Neue" w:cs="Times"/>
          <w:b/>
          <w:bCs/>
        </w:rPr>
        <w:t xml:space="preserve">    </w:t>
      </w:r>
      <w:r w:rsidRPr="005652CF">
        <w:rPr>
          <w:rFonts w:ascii="Helvetica Neue" w:hAnsi="Helvetica Neue" w:cs="Times"/>
          <w:b/>
          <w:bCs/>
        </w:rPr>
        <w:t xml:space="preserve">1     </w:t>
      </w:r>
      <w:r w:rsidRPr="005652CF">
        <w:rPr>
          <w:rFonts w:ascii="Helvetica Neue" w:hAnsi="Helvetica Neue" w:cs="Times"/>
          <w:b/>
          <w:bCs/>
        </w:rPr>
        <w:tab/>
        <w:t xml:space="preserve"> 2 </w:t>
      </w:r>
      <w:r w:rsidRPr="005652CF">
        <w:rPr>
          <w:rFonts w:ascii="Helvetica Neue" w:hAnsi="Helvetica Neue" w:cs="Times"/>
          <w:b/>
          <w:bCs/>
        </w:rPr>
        <w:tab/>
        <w:t xml:space="preserve">     3</w:t>
      </w:r>
      <w:r w:rsidRPr="005652CF">
        <w:rPr>
          <w:rFonts w:ascii="Helvetica Neue" w:hAnsi="Helvetica Neue" w:cs="Times"/>
          <w:b/>
          <w:bCs/>
        </w:rPr>
        <w:tab/>
        <w:t xml:space="preserve">        4    </w:t>
      </w:r>
      <w:r w:rsidRPr="005652CF">
        <w:rPr>
          <w:rFonts w:ascii="Helvetica Neue" w:hAnsi="Helvetica Neue" w:cs="Times"/>
          <w:b/>
          <w:bCs/>
        </w:rPr>
        <w:tab/>
        <w:t xml:space="preserve">  5  </w:t>
      </w:r>
      <w:r w:rsidRPr="005652CF">
        <w:rPr>
          <w:rFonts w:ascii="Helvetica Neue" w:hAnsi="Helvetica Neue" w:cs="Times"/>
          <w:b/>
          <w:bCs/>
        </w:rPr>
        <w:tab/>
        <w:t xml:space="preserve">      6 </w:t>
      </w:r>
      <w:r w:rsidRPr="005652CF">
        <w:rPr>
          <w:rFonts w:ascii="Helvetica Neue" w:hAnsi="Helvetica Neue" w:cs="Times"/>
          <w:b/>
          <w:bCs/>
        </w:rPr>
        <w:tab/>
        <w:t xml:space="preserve">          7            8 </w:t>
      </w:r>
      <w:r w:rsidRPr="005652CF">
        <w:rPr>
          <w:rFonts w:ascii="Helvetica Neue" w:hAnsi="Helvetica Neue" w:cs="Times"/>
          <w:b/>
          <w:bCs/>
        </w:rPr>
        <w:tab/>
        <w:t xml:space="preserve">       9 </w:t>
      </w:r>
      <w:r w:rsidRPr="005652CF">
        <w:rPr>
          <w:rFonts w:ascii="Helvetica Neue" w:hAnsi="Helvetica Neue" w:cs="Times"/>
          <w:b/>
          <w:bCs/>
        </w:rPr>
        <w:tab/>
        <w:t xml:space="preserve">        10 </w:t>
      </w:r>
    </w:p>
    <w:p w:rsidR="009B0EC0" w:rsidRPr="00A6551A" w:rsidRDefault="009B0EC0" w:rsidP="00A6551A">
      <w:pPr>
        <w:pStyle w:val="ListParagraph"/>
        <w:widowControl w:val="0"/>
        <w:numPr>
          <w:ilvl w:val="0"/>
          <w:numId w:val="46"/>
        </w:numPr>
        <w:autoSpaceDE w:val="0"/>
        <w:autoSpaceDN w:val="0"/>
        <w:adjustRightInd w:val="0"/>
        <w:spacing w:line="276" w:lineRule="auto"/>
        <w:rPr>
          <w:rFonts w:ascii="Helvetica Neue" w:hAnsi="Helvetica Neue" w:cs="Times"/>
        </w:rPr>
      </w:pPr>
      <w:r w:rsidRPr="00A6551A">
        <w:rPr>
          <w:rFonts w:ascii="Helvetica Neue" w:hAnsi="Helvetica Neue" w:cs="Times New Roman"/>
        </w:rPr>
        <w:t xml:space="preserve">I always trust and affirm my pastor’s efforts to reach more people for Christ. </w:t>
      </w:r>
    </w:p>
    <w:p w:rsidR="005652CF" w:rsidRDefault="005652CF" w:rsidP="005652CF">
      <w:pPr>
        <w:widowControl w:val="0"/>
        <w:autoSpaceDE w:val="0"/>
        <w:autoSpaceDN w:val="0"/>
        <w:adjustRightInd w:val="0"/>
        <w:spacing w:line="276" w:lineRule="auto"/>
        <w:ind w:left="360"/>
        <w:rPr>
          <w:rFonts w:ascii="Helvetica Neue" w:hAnsi="Helvetica Neue" w:cs="Times"/>
          <w:b/>
          <w:bCs/>
        </w:rPr>
      </w:pPr>
      <w:r>
        <w:rPr>
          <w:rFonts w:ascii="Helvetica Neue" w:hAnsi="Helvetica Neue" w:cs="Times"/>
          <w:b/>
          <w:bCs/>
        </w:rPr>
        <w:t xml:space="preserve">    </w:t>
      </w:r>
      <w:r w:rsidRPr="005652CF">
        <w:rPr>
          <w:rFonts w:ascii="Helvetica Neue" w:hAnsi="Helvetica Neue" w:cs="Times"/>
          <w:b/>
          <w:bCs/>
        </w:rPr>
        <w:t xml:space="preserve">1     </w:t>
      </w:r>
      <w:r w:rsidRPr="005652CF">
        <w:rPr>
          <w:rFonts w:ascii="Helvetica Neue" w:hAnsi="Helvetica Neue" w:cs="Times"/>
          <w:b/>
          <w:bCs/>
        </w:rPr>
        <w:tab/>
        <w:t xml:space="preserve"> 2 </w:t>
      </w:r>
      <w:r w:rsidRPr="005652CF">
        <w:rPr>
          <w:rFonts w:ascii="Helvetica Neue" w:hAnsi="Helvetica Neue" w:cs="Times"/>
          <w:b/>
          <w:bCs/>
        </w:rPr>
        <w:tab/>
        <w:t xml:space="preserve">     3</w:t>
      </w:r>
      <w:r w:rsidRPr="005652CF">
        <w:rPr>
          <w:rFonts w:ascii="Helvetica Neue" w:hAnsi="Helvetica Neue" w:cs="Times"/>
          <w:b/>
          <w:bCs/>
        </w:rPr>
        <w:tab/>
        <w:t xml:space="preserve">        4    </w:t>
      </w:r>
      <w:r w:rsidRPr="005652CF">
        <w:rPr>
          <w:rFonts w:ascii="Helvetica Neue" w:hAnsi="Helvetica Neue" w:cs="Times"/>
          <w:b/>
          <w:bCs/>
        </w:rPr>
        <w:tab/>
        <w:t xml:space="preserve">  5  </w:t>
      </w:r>
      <w:r w:rsidRPr="005652CF">
        <w:rPr>
          <w:rFonts w:ascii="Helvetica Neue" w:hAnsi="Helvetica Neue" w:cs="Times"/>
          <w:b/>
          <w:bCs/>
        </w:rPr>
        <w:tab/>
        <w:t xml:space="preserve">      6 </w:t>
      </w:r>
      <w:r w:rsidRPr="005652CF">
        <w:rPr>
          <w:rFonts w:ascii="Helvetica Neue" w:hAnsi="Helvetica Neue" w:cs="Times"/>
          <w:b/>
          <w:bCs/>
        </w:rPr>
        <w:tab/>
        <w:t xml:space="preserve">          7            8 </w:t>
      </w:r>
      <w:r w:rsidRPr="005652CF">
        <w:rPr>
          <w:rFonts w:ascii="Helvetica Neue" w:hAnsi="Helvetica Neue" w:cs="Times"/>
          <w:b/>
          <w:bCs/>
        </w:rPr>
        <w:tab/>
        <w:t xml:space="preserve">       9 </w:t>
      </w:r>
      <w:r w:rsidRPr="005652CF">
        <w:rPr>
          <w:rFonts w:ascii="Helvetica Neue" w:hAnsi="Helvetica Neue" w:cs="Times"/>
          <w:b/>
          <w:bCs/>
        </w:rPr>
        <w:tab/>
        <w:t xml:space="preserve">        10 </w:t>
      </w:r>
    </w:p>
    <w:p w:rsidR="005652CF" w:rsidRPr="005652CF" w:rsidRDefault="005652CF" w:rsidP="005652CF">
      <w:pPr>
        <w:widowControl w:val="0"/>
        <w:autoSpaceDE w:val="0"/>
        <w:autoSpaceDN w:val="0"/>
        <w:adjustRightInd w:val="0"/>
        <w:spacing w:line="276" w:lineRule="auto"/>
        <w:ind w:left="360"/>
        <w:rPr>
          <w:rFonts w:ascii="Helvetica Neue" w:hAnsi="Helvetica Neue" w:cs="Times"/>
        </w:rPr>
      </w:pPr>
    </w:p>
    <w:p w:rsidR="005652CF" w:rsidRPr="009B0EC0" w:rsidRDefault="005652CF" w:rsidP="005652CF">
      <w:pPr>
        <w:widowControl w:val="0"/>
        <w:autoSpaceDE w:val="0"/>
        <w:autoSpaceDN w:val="0"/>
        <w:adjustRightInd w:val="0"/>
        <w:spacing w:after="120" w:line="276" w:lineRule="auto"/>
        <w:rPr>
          <w:rFonts w:ascii="Helvetica Neue" w:hAnsi="Helvetica Neue" w:cs="Times"/>
        </w:rPr>
      </w:pPr>
      <w:r w:rsidRPr="009B0EC0">
        <w:rPr>
          <w:rFonts w:ascii="Helvetica Neue" w:hAnsi="Helvetica Neue" w:cs="Times"/>
          <w:noProof/>
        </w:rPr>
        <w:drawing>
          <wp:inline distT="0" distB="0" distL="0" distR="0">
            <wp:extent cx="4140200" cy="12700"/>
            <wp:effectExtent l="0" t="0" r="0" b="1270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12700"/>
                    </a:xfrm>
                    <a:prstGeom prst="rect">
                      <a:avLst/>
                    </a:prstGeom>
                    <a:noFill/>
                    <a:ln>
                      <a:noFill/>
                    </a:ln>
                  </pic:spPr>
                </pic:pic>
              </a:graphicData>
            </a:graphic>
          </wp:inline>
        </w:drawing>
      </w:r>
    </w:p>
    <w:p w:rsidR="001A32D0" w:rsidRDefault="009B0EC0" w:rsidP="001A32D0">
      <w:pPr>
        <w:widowControl w:val="0"/>
        <w:autoSpaceDE w:val="0"/>
        <w:autoSpaceDN w:val="0"/>
        <w:adjustRightInd w:val="0"/>
        <w:spacing w:after="120" w:line="276" w:lineRule="auto"/>
        <w:rPr>
          <w:rFonts w:ascii="Helvetica Neue" w:hAnsi="Helvetica Neue" w:cs="Times New Roman"/>
          <w:sz w:val="26"/>
          <w:szCs w:val="26"/>
        </w:rPr>
      </w:pPr>
      <w:r w:rsidRPr="009B0EC0">
        <w:rPr>
          <w:rFonts w:ascii="Helvetica Neue" w:hAnsi="Helvetica Neue" w:cs="Times New Roman"/>
          <w:sz w:val="26"/>
          <w:szCs w:val="26"/>
        </w:rPr>
        <w:t xml:space="preserve">© </w:t>
      </w:r>
      <w:proofErr w:type="spellStart"/>
      <w:r w:rsidRPr="009B0EC0">
        <w:rPr>
          <w:rFonts w:ascii="Helvetica Neue" w:hAnsi="Helvetica Neue" w:cs="Times New Roman"/>
          <w:sz w:val="26"/>
          <w:szCs w:val="26"/>
        </w:rPr>
        <w:t>Easu</w:t>
      </w:r>
      <w:r w:rsidR="001A32D0">
        <w:rPr>
          <w:rFonts w:ascii="Helvetica Neue" w:hAnsi="Helvetica Neue" w:cs="Times New Roman"/>
          <w:sz w:val="26"/>
          <w:szCs w:val="26"/>
        </w:rPr>
        <w:t>m</w:t>
      </w:r>
      <w:proofErr w:type="spellEnd"/>
      <w:r w:rsidR="001A32D0">
        <w:rPr>
          <w:rFonts w:ascii="Helvetica Neue" w:hAnsi="Helvetica Neue" w:cs="Times New Roman"/>
          <w:sz w:val="26"/>
          <w:szCs w:val="26"/>
        </w:rPr>
        <w:t>, Bandy &amp; Associate, Inc. 2008</w:t>
      </w:r>
    </w:p>
    <w:p w:rsidR="00C9107D" w:rsidRDefault="00C9107D" w:rsidP="001A32D0">
      <w:pPr>
        <w:widowControl w:val="0"/>
        <w:autoSpaceDE w:val="0"/>
        <w:autoSpaceDN w:val="0"/>
        <w:adjustRightInd w:val="0"/>
        <w:spacing w:after="120" w:line="276" w:lineRule="auto"/>
        <w:rPr>
          <w:rFonts w:ascii="Helvetica Neue" w:hAnsi="Helvetica Neue" w:cs="Times New Roman"/>
          <w:sz w:val="26"/>
          <w:szCs w:val="26"/>
        </w:rPr>
      </w:pPr>
    </w:p>
    <w:p w:rsidR="00C9107D" w:rsidRDefault="00C9107D" w:rsidP="001A32D0">
      <w:pPr>
        <w:widowControl w:val="0"/>
        <w:autoSpaceDE w:val="0"/>
        <w:autoSpaceDN w:val="0"/>
        <w:adjustRightInd w:val="0"/>
        <w:spacing w:after="120" w:line="276" w:lineRule="auto"/>
        <w:rPr>
          <w:rFonts w:ascii="Helvetica Neue" w:hAnsi="Helvetica Neue" w:cs="Times New Roman"/>
          <w:sz w:val="26"/>
          <w:szCs w:val="26"/>
        </w:rPr>
      </w:pPr>
    </w:p>
    <w:p w:rsidR="001A32D0" w:rsidRPr="001A32D0" w:rsidRDefault="001A32D0" w:rsidP="001A32D0">
      <w:pPr>
        <w:rPr>
          <w:b/>
          <w:sz w:val="28"/>
          <w:szCs w:val="28"/>
        </w:rPr>
      </w:pPr>
      <w:r>
        <w:rPr>
          <w:b/>
          <w:sz w:val="28"/>
          <w:szCs w:val="28"/>
        </w:rPr>
        <w:t>Friday Consultation Schedule</w:t>
      </w:r>
    </w:p>
    <w:p w:rsidR="001A32D0" w:rsidRDefault="001A32D0" w:rsidP="001A32D0">
      <w:pPr>
        <w:jc w:val="center"/>
        <w:rPr>
          <w:b/>
          <w:sz w:val="52"/>
        </w:rPr>
      </w:pPr>
    </w:p>
    <w:p w:rsidR="001A32D0" w:rsidRPr="00A373C9" w:rsidRDefault="001A32D0" w:rsidP="001A32D0">
      <w:pPr>
        <w:jc w:val="center"/>
        <w:rPr>
          <w:b/>
          <w:sz w:val="52"/>
        </w:rPr>
      </w:pPr>
      <w:r>
        <w:rPr>
          <w:b/>
          <w:sz w:val="52"/>
        </w:rPr>
        <w:t>Church _____________</w:t>
      </w:r>
      <w:r>
        <w:rPr>
          <w:b/>
          <w:sz w:val="52"/>
        </w:rPr>
        <w:softHyphen/>
      </w:r>
      <w:r>
        <w:rPr>
          <w:b/>
          <w:sz w:val="52"/>
        </w:rPr>
        <w:softHyphen/>
        <w:t>___</w:t>
      </w:r>
    </w:p>
    <w:p w:rsidR="001A32D0" w:rsidRPr="00A373C9" w:rsidRDefault="001A32D0" w:rsidP="001A32D0">
      <w:pPr>
        <w:jc w:val="center"/>
        <w:rPr>
          <w:sz w:val="46"/>
          <w:szCs w:val="46"/>
        </w:rPr>
      </w:pPr>
      <w:r w:rsidRPr="00A373C9">
        <w:rPr>
          <w:sz w:val="46"/>
          <w:szCs w:val="46"/>
        </w:rPr>
        <w:t>Healthy Church Initiative</w:t>
      </w:r>
    </w:p>
    <w:p w:rsidR="001A32D0" w:rsidRDefault="001A32D0" w:rsidP="001A32D0">
      <w:pPr>
        <w:jc w:val="center"/>
        <w:rPr>
          <w:spacing w:val="2"/>
          <w:sz w:val="28"/>
          <w:szCs w:val="28"/>
        </w:rPr>
      </w:pPr>
      <w:r w:rsidRPr="00A373C9">
        <w:rPr>
          <w:spacing w:val="2"/>
          <w:sz w:val="28"/>
          <w:szCs w:val="28"/>
        </w:rPr>
        <w:t>Consultation Weekend - Staff Interviews</w:t>
      </w:r>
    </w:p>
    <w:p w:rsidR="001A32D0" w:rsidRDefault="001A32D0" w:rsidP="001A32D0">
      <w:pPr>
        <w:jc w:val="center"/>
        <w:rPr>
          <w:spacing w:val="2"/>
          <w:sz w:val="28"/>
          <w:szCs w:val="28"/>
        </w:rPr>
      </w:pPr>
      <w:r>
        <w:rPr>
          <w:spacing w:val="2"/>
          <w:sz w:val="28"/>
          <w:szCs w:val="28"/>
        </w:rPr>
        <w:t>Date ______________</w:t>
      </w:r>
    </w:p>
    <w:p w:rsidR="001A32D0" w:rsidRDefault="001A32D0" w:rsidP="0062069D">
      <w:pPr>
        <w:rPr>
          <w:spacing w:val="2"/>
          <w:sz w:val="28"/>
          <w:szCs w:val="28"/>
        </w:rPr>
      </w:pPr>
    </w:p>
    <w:p w:rsidR="00527777" w:rsidRDefault="00527777" w:rsidP="0062069D">
      <w:pPr>
        <w:spacing w:after="120"/>
        <w:ind w:left="1987"/>
        <w:rPr>
          <w:spacing w:val="2"/>
          <w:sz w:val="28"/>
          <w:szCs w:val="28"/>
        </w:rPr>
      </w:pPr>
      <w:proofErr w:type="gramStart"/>
      <w:r>
        <w:rPr>
          <w:spacing w:val="2"/>
          <w:sz w:val="28"/>
          <w:szCs w:val="28"/>
        </w:rPr>
        <w:t>7:30a  Tour</w:t>
      </w:r>
      <w:proofErr w:type="gramEnd"/>
      <w:r>
        <w:rPr>
          <w:spacing w:val="2"/>
          <w:sz w:val="28"/>
          <w:szCs w:val="28"/>
        </w:rPr>
        <w:t xml:space="preserve"> of Church</w:t>
      </w:r>
    </w:p>
    <w:p w:rsidR="0062069D" w:rsidRDefault="0062069D" w:rsidP="0062069D">
      <w:pPr>
        <w:spacing w:after="120"/>
        <w:ind w:left="1987"/>
        <w:rPr>
          <w:spacing w:val="2"/>
          <w:sz w:val="28"/>
          <w:szCs w:val="28"/>
        </w:rPr>
      </w:pPr>
    </w:p>
    <w:p w:rsidR="00527777" w:rsidRDefault="00527777" w:rsidP="001A32D0">
      <w:pPr>
        <w:spacing w:after="120"/>
        <w:ind w:left="1987"/>
        <w:rPr>
          <w:spacing w:val="2"/>
          <w:sz w:val="28"/>
          <w:szCs w:val="28"/>
        </w:rPr>
      </w:pPr>
      <w:r>
        <w:rPr>
          <w:spacing w:val="2"/>
          <w:sz w:val="28"/>
          <w:szCs w:val="28"/>
        </w:rPr>
        <w:t>Interview of Senior Pastor</w:t>
      </w:r>
    </w:p>
    <w:p w:rsidR="00527777" w:rsidRDefault="00527777" w:rsidP="001A32D0">
      <w:pPr>
        <w:spacing w:after="120"/>
        <w:ind w:left="1987"/>
        <w:rPr>
          <w:spacing w:val="2"/>
          <w:sz w:val="28"/>
          <w:szCs w:val="28"/>
        </w:rPr>
      </w:pPr>
      <w:r>
        <w:rPr>
          <w:spacing w:val="2"/>
          <w:sz w:val="28"/>
          <w:szCs w:val="28"/>
        </w:rPr>
        <w:t>8:00a – 9:30a  ______________________________________________</w:t>
      </w:r>
    </w:p>
    <w:p w:rsidR="00527777" w:rsidRDefault="00527777" w:rsidP="001A32D0">
      <w:pPr>
        <w:spacing w:after="120"/>
        <w:ind w:left="1987"/>
        <w:rPr>
          <w:spacing w:val="2"/>
          <w:sz w:val="28"/>
          <w:szCs w:val="28"/>
        </w:rPr>
      </w:pPr>
    </w:p>
    <w:p w:rsidR="00527777" w:rsidRDefault="00527777" w:rsidP="001A32D0">
      <w:pPr>
        <w:spacing w:after="120"/>
        <w:ind w:left="1987"/>
        <w:rPr>
          <w:spacing w:val="2"/>
          <w:sz w:val="28"/>
          <w:szCs w:val="28"/>
        </w:rPr>
      </w:pPr>
      <w:r>
        <w:rPr>
          <w:spacing w:val="2"/>
          <w:sz w:val="28"/>
          <w:szCs w:val="28"/>
        </w:rPr>
        <w:t>Interviews of Staff/Associate Pastors/Leaders</w:t>
      </w:r>
    </w:p>
    <w:p w:rsidR="00527777" w:rsidRDefault="00527777" w:rsidP="001A32D0">
      <w:pPr>
        <w:spacing w:after="120"/>
        <w:ind w:left="1987"/>
        <w:rPr>
          <w:spacing w:val="2"/>
          <w:sz w:val="28"/>
          <w:szCs w:val="28"/>
        </w:rPr>
      </w:pPr>
      <w:r>
        <w:rPr>
          <w:spacing w:val="2"/>
          <w:sz w:val="28"/>
          <w:szCs w:val="28"/>
        </w:rPr>
        <w:t>9:45a – 10:20 _______________________________________________</w:t>
      </w:r>
    </w:p>
    <w:p w:rsidR="00527777" w:rsidRDefault="00527777" w:rsidP="001A32D0">
      <w:pPr>
        <w:spacing w:after="120"/>
        <w:ind w:left="1987"/>
        <w:rPr>
          <w:spacing w:val="2"/>
          <w:sz w:val="28"/>
          <w:szCs w:val="28"/>
        </w:rPr>
      </w:pPr>
    </w:p>
    <w:p w:rsidR="00527777" w:rsidRDefault="00527777" w:rsidP="001A32D0">
      <w:pPr>
        <w:spacing w:after="120"/>
        <w:ind w:left="1987"/>
        <w:rPr>
          <w:spacing w:val="2"/>
          <w:sz w:val="28"/>
          <w:szCs w:val="28"/>
        </w:rPr>
      </w:pPr>
      <w:r>
        <w:rPr>
          <w:spacing w:val="2"/>
          <w:sz w:val="28"/>
          <w:szCs w:val="28"/>
        </w:rPr>
        <w:t>10:30a - 11:05a  ____________________________________________</w:t>
      </w:r>
    </w:p>
    <w:p w:rsidR="00527777" w:rsidRDefault="00527777" w:rsidP="001A32D0">
      <w:pPr>
        <w:spacing w:after="120"/>
        <w:ind w:left="1987"/>
        <w:rPr>
          <w:spacing w:val="2"/>
          <w:sz w:val="28"/>
          <w:szCs w:val="28"/>
        </w:rPr>
      </w:pPr>
    </w:p>
    <w:p w:rsidR="00527777" w:rsidRDefault="00527777" w:rsidP="001A32D0">
      <w:pPr>
        <w:spacing w:after="120"/>
        <w:ind w:left="1987"/>
        <w:rPr>
          <w:spacing w:val="2"/>
          <w:sz w:val="28"/>
          <w:szCs w:val="28"/>
        </w:rPr>
      </w:pPr>
      <w:r>
        <w:rPr>
          <w:spacing w:val="2"/>
          <w:sz w:val="28"/>
          <w:szCs w:val="28"/>
        </w:rPr>
        <w:t>11:15a – 11:50a  ____________________________________________</w:t>
      </w:r>
    </w:p>
    <w:p w:rsidR="00527777" w:rsidRDefault="00527777" w:rsidP="001A32D0">
      <w:pPr>
        <w:spacing w:after="120"/>
        <w:ind w:left="1987"/>
        <w:rPr>
          <w:spacing w:val="2"/>
          <w:sz w:val="28"/>
          <w:szCs w:val="28"/>
        </w:rPr>
      </w:pPr>
    </w:p>
    <w:p w:rsidR="00527777" w:rsidRDefault="00527777" w:rsidP="001A32D0">
      <w:pPr>
        <w:spacing w:after="120"/>
        <w:ind w:left="1987"/>
        <w:rPr>
          <w:spacing w:val="2"/>
          <w:sz w:val="28"/>
          <w:szCs w:val="28"/>
        </w:rPr>
      </w:pPr>
      <w:r>
        <w:rPr>
          <w:spacing w:val="2"/>
          <w:sz w:val="28"/>
          <w:szCs w:val="28"/>
        </w:rPr>
        <w:t xml:space="preserve">12:00p – 12:30p  </w:t>
      </w:r>
      <w:r w:rsidR="00636961">
        <w:rPr>
          <w:spacing w:val="2"/>
          <w:sz w:val="28"/>
          <w:szCs w:val="28"/>
        </w:rPr>
        <w:t xml:space="preserve"> </w:t>
      </w:r>
      <w:r>
        <w:rPr>
          <w:spacing w:val="2"/>
          <w:sz w:val="28"/>
          <w:szCs w:val="28"/>
        </w:rPr>
        <w:t>LUNCH</w:t>
      </w:r>
    </w:p>
    <w:p w:rsidR="00527777" w:rsidRDefault="00527777" w:rsidP="001A32D0">
      <w:pPr>
        <w:spacing w:after="120"/>
        <w:ind w:left="1987"/>
        <w:rPr>
          <w:spacing w:val="2"/>
          <w:sz w:val="28"/>
          <w:szCs w:val="28"/>
        </w:rPr>
      </w:pPr>
    </w:p>
    <w:p w:rsidR="00636961" w:rsidRDefault="00636961" w:rsidP="001A32D0">
      <w:pPr>
        <w:spacing w:after="120"/>
        <w:ind w:left="1987"/>
        <w:rPr>
          <w:spacing w:val="2"/>
          <w:sz w:val="28"/>
          <w:szCs w:val="28"/>
        </w:rPr>
      </w:pPr>
      <w:r>
        <w:rPr>
          <w:spacing w:val="2"/>
          <w:sz w:val="28"/>
          <w:szCs w:val="28"/>
        </w:rPr>
        <w:t>12:30p – 1:05p  ______________________________________________</w:t>
      </w:r>
    </w:p>
    <w:p w:rsidR="00636961" w:rsidRDefault="00636961" w:rsidP="001A32D0">
      <w:pPr>
        <w:spacing w:after="120"/>
        <w:ind w:left="1987"/>
        <w:rPr>
          <w:spacing w:val="2"/>
          <w:sz w:val="28"/>
          <w:szCs w:val="28"/>
        </w:rPr>
      </w:pPr>
    </w:p>
    <w:p w:rsidR="00636961" w:rsidRDefault="00636961" w:rsidP="001A32D0">
      <w:pPr>
        <w:spacing w:after="120"/>
        <w:ind w:left="1987"/>
        <w:rPr>
          <w:spacing w:val="2"/>
          <w:sz w:val="28"/>
          <w:szCs w:val="28"/>
        </w:rPr>
      </w:pPr>
      <w:r>
        <w:rPr>
          <w:spacing w:val="2"/>
          <w:sz w:val="28"/>
          <w:szCs w:val="28"/>
        </w:rPr>
        <w:t>1:15p – 1:50p  ________________________________________________</w:t>
      </w:r>
    </w:p>
    <w:p w:rsidR="00636961" w:rsidRDefault="00636961" w:rsidP="001A32D0">
      <w:pPr>
        <w:spacing w:after="120"/>
        <w:ind w:left="1987"/>
        <w:rPr>
          <w:spacing w:val="2"/>
          <w:sz w:val="28"/>
          <w:szCs w:val="28"/>
        </w:rPr>
      </w:pPr>
    </w:p>
    <w:p w:rsidR="00636961" w:rsidRDefault="00636961" w:rsidP="001A32D0">
      <w:pPr>
        <w:spacing w:after="120"/>
        <w:ind w:left="1987"/>
        <w:rPr>
          <w:spacing w:val="2"/>
          <w:sz w:val="28"/>
          <w:szCs w:val="28"/>
        </w:rPr>
      </w:pPr>
      <w:r>
        <w:rPr>
          <w:spacing w:val="2"/>
          <w:sz w:val="28"/>
          <w:szCs w:val="28"/>
        </w:rPr>
        <w:t>2:00p – 2:35p  ________________________________________________</w:t>
      </w:r>
    </w:p>
    <w:p w:rsidR="00636961" w:rsidRDefault="00636961" w:rsidP="001A32D0">
      <w:pPr>
        <w:spacing w:after="120"/>
        <w:ind w:left="1987"/>
        <w:rPr>
          <w:spacing w:val="2"/>
          <w:sz w:val="28"/>
          <w:szCs w:val="28"/>
        </w:rPr>
      </w:pPr>
    </w:p>
    <w:p w:rsidR="00636961" w:rsidRDefault="00636961" w:rsidP="001A32D0">
      <w:pPr>
        <w:spacing w:after="120"/>
        <w:ind w:left="1987"/>
        <w:rPr>
          <w:spacing w:val="2"/>
          <w:sz w:val="28"/>
          <w:szCs w:val="28"/>
        </w:rPr>
      </w:pPr>
      <w:r>
        <w:rPr>
          <w:spacing w:val="2"/>
          <w:sz w:val="28"/>
          <w:szCs w:val="28"/>
        </w:rPr>
        <w:t>2:45p – 3:20p  ________________________________________________</w:t>
      </w:r>
    </w:p>
    <w:p w:rsidR="00636961" w:rsidRDefault="00636961" w:rsidP="001A32D0">
      <w:pPr>
        <w:spacing w:after="120"/>
        <w:ind w:left="1987"/>
        <w:rPr>
          <w:spacing w:val="2"/>
          <w:sz w:val="28"/>
          <w:szCs w:val="28"/>
        </w:rPr>
      </w:pPr>
    </w:p>
    <w:p w:rsidR="00636961" w:rsidRDefault="00636961" w:rsidP="001A32D0">
      <w:pPr>
        <w:spacing w:after="120"/>
        <w:ind w:left="1987"/>
        <w:rPr>
          <w:spacing w:val="2"/>
          <w:sz w:val="28"/>
          <w:szCs w:val="28"/>
        </w:rPr>
      </w:pPr>
      <w:r>
        <w:rPr>
          <w:spacing w:val="2"/>
          <w:sz w:val="28"/>
          <w:szCs w:val="28"/>
        </w:rPr>
        <w:t>3:30p – 4:05p  _________________________________________________</w:t>
      </w:r>
    </w:p>
    <w:p w:rsidR="00636961" w:rsidRDefault="00636961" w:rsidP="001A32D0">
      <w:pPr>
        <w:spacing w:after="120"/>
        <w:ind w:left="1987"/>
        <w:rPr>
          <w:spacing w:val="2"/>
          <w:sz w:val="28"/>
          <w:szCs w:val="28"/>
        </w:rPr>
      </w:pPr>
    </w:p>
    <w:p w:rsidR="00636961" w:rsidRPr="002B10F6" w:rsidRDefault="00636961" w:rsidP="001A32D0">
      <w:pPr>
        <w:spacing w:after="120"/>
        <w:ind w:left="1987"/>
        <w:rPr>
          <w:spacing w:val="2"/>
          <w:sz w:val="36"/>
          <w:szCs w:val="28"/>
        </w:rPr>
      </w:pPr>
      <w:r>
        <w:rPr>
          <w:spacing w:val="2"/>
          <w:sz w:val="28"/>
          <w:szCs w:val="28"/>
        </w:rPr>
        <w:t>4:15p – 4:50p  _________________________________________________</w:t>
      </w:r>
    </w:p>
    <w:p w:rsidR="001A32D0" w:rsidRPr="00A373C9" w:rsidRDefault="001A32D0" w:rsidP="001A32D0">
      <w:pPr>
        <w:jc w:val="center"/>
        <w:rPr>
          <w:spacing w:val="2"/>
          <w:sz w:val="28"/>
          <w:szCs w:val="28"/>
        </w:rPr>
      </w:pPr>
    </w:p>
    <w:p w:rsidR="00243811" w:rsidRDefault="00243811">
      <w:pPr>
        <w:rPr>
          <w:rFonts w:ascii="Helvetica Neue" w:hAnsi="Helvetica Neue" w:cs="Times"/>
        </w:rPr>
      </w:pPr>
      <w:r>
        <w:rPr>
          <w:rFonts w:ascii="Helvetica Neue" w:hAnsi="Helvetica Neue" w:cs="Times"/>
        </w:rPr>
        <w:br w:type="page"/>
      </w:r>
    </w:p>
    <w:p w:rsidR="00243811" w:rsidRPr="000F1C0F" w:rsidRDefault="00243811" w:rsidP="000F1C0F">
      <w:pPr>
        <w:widowControl w:val="0"/>
        <w:autoSpaceDE w:val="0"/>
        <w:autoSpaceDN w:val="0"/>
        <w:adjustRightInd w:val="0"/>
        <w:spacing w:after="120" w:line="276" w:lineRule="auto"/>
        <w:rPr>
          <w:rFonts w:ascii="Helvetica Neue" w:hAnsi="Helvetica Neue" w:cs="Times"/>
          <w:b/>
          <w:sz w:val="36"/>
        </w:rPr>
      </w:pPr>
      <w:r w:rsidRPr="00CE1239">
        <w:rPr>
          <w:rFonts w:ascii="Helvetica Neue" w:hAnsi="Helvetica Neue" w:cs="Times"/>
          <w:b/>
          <w:sz w:val="36"/>
        </w:rPr>
        <w:t>Local Demographics and Statistics</w:t>
      </w:r>
      <w:r w:rsidR="00CE1239" w:rsidRPr="00CE1239">
        <w:rPr>
          <w:rFonts w:ascii="Helvetica Neue" w:hAnsi="Helvetica Neue" w:cs="Times"/>
          <w:b/>
          <w:sz w:val="36"/>
        </w:rPr>
        <w:t xml:space="preserve"> </w:t>
      </w:r>
      <w:r w:rsidR="000F1C0F">
        <w:rPr>
          <w:rFonts w:ascii="Helvetica Neue" w:hAnsi="Helvetica Neue" w:cs="Times"/>
          <w:b/>
          <w:sz w:val="36"/>
        </w:rPr>
        <w:t>Worksheet</w:t>
      </w:r>
    </w:p>
    <w:p w:rsidR="000F1C0F" w:rsidRDefault="000F1C0F" w:rsidP="000F1C0F">
      <w:pPr>
        <w:pStyle w:val="ListParagraph"/>
        <w:widowControl w:val="0"/>
        <w:autoSpaceDE w:val="0"/>
        <w:autoSpaceDN w:val="0"/>
        <w:adjustRightInd w:val="0"/>
        <w:spacing w:after="120" w:line="360" w:lineRule="auto"/>
        <w:rPr>
          <w:rFonts w:ascii="Helvetica Neue" w:hAnsi="Helvetica Neue" w:cs="Times"/>
        </w:rPr>
      </w:pPr>
    </w:p>
    <w:p w:rsidR="00CE1239" w:rsidRPr="00CE1239" w:rsidRDefault="00CE1239" w:rsidP="00CE1239">
      <w:pPr>
        <w:pStyle w:val="ListParagraph"/>
        <w:widowControl w:val="0"/>
        <w:numPr>
          <w:ilvl w:val="0"/>
          <w:numId w:val="47"/>
        </w:numPr>
        <w:autoSpaceDE w:val="0"/>
        <w:autoSpaceDN w:val="0"/>
        <w:adjustRightInd w:val="0"/>
        <w:spacing w:after="120" w:line="360" w:lineRule="auto"/>
        <w:rPr>
          <w:rFonts w:ascii="Helvetica Neue" w:hAnsi="Helvetica Neue" w:cs="Times"/>
        </w:rPr>
      </w:pPr>
      <w:r w:rsidRPr="00CE1239">
        <w:rPr>
          <w:rFonts w:ascii="Helvetica Neue" w:hAnsi="Helvetica Neue" w:cs="Times"/>
        </w:rPr>
        <w:t>Church Statistics from GCMA should be attached.</w:t>
      </w:r>
    </w:p>
    <w:p w:rsidR="00CE1239" w:rsidRPr="00CE1239" w:rsidRDefault="00243811" w:rsidP="00CE1239">
      <w:pPr>
        <w:pStyle w:val="ListParagraph"/>
        <w:widowControl w:val="0"/>
        <w:numPr>
          <w:ilvl w:val="0"/>
          <w:numId w:val="47"/>
        </w:numPr>
        <w:autoSpaceDE w:val="0"/>
        <w:autoSpaceDN w:val="0"/>
        <w:adjustRightInd w:val="0"/>
        <w:spacing w:after="120" w:line="360" w:lineRule="auto"/>
        <w:rPr>
          <w:rFonts w:ascii="Helvetica Neue" w:hAnsi="Helvetica Neue" w:cs="Times"/>
        </w:rPr>
      </w:pPr>
      <w:r w:rsidRPr="00CE1239">
        <w:rPr>
          <w:rFonts w:ascii="Helvetica Neue" w:hAnsi="Helvetica Neue" w:cs="Tahoma"/>
        </w:rPr>
        <w:t>Estimate the average age of the people participating in the regular</w:t>
      </w:r>
      <w:r w:rsidRPr="00CE1239">
        <w:rPr>
          <w:rFonts w:ascii="Helvetica Neue" w:hAnsi="Helvetica Neue" w:cs="Tahoma"/>
          <w:b/>
          <w:bCs/>
        </w:rPr>
        <w:t xml:space="preserve"> </w:t>
      </w:r>
      <w:r w:rsidRPr="00CE1239">
        <w:rPr>
          <w:rFonts w:ascii="Helvetica Neue" w:hAnsi="Helvetica Neue" w:cs="Tahoma"/>
        </w:rPr>
        <w:t xml:space="preserve">activities of your congregation. </w:t>
      </w:r>
      <w:r w:rsidR="00CE1239" w:rsidRPr="00CE1239">
        <w:rPr>
          <w:rFonts w:ascii="Helvetica Neue" w:hAnsi="Helvetica Neue" w:cs="Tahoma"/>
        </w:rPr>
        <w:t>_______</w:t>
      </w:r>
    </w:p>
    <w:p w:rsidR="00243811" w:rsidRPr="00CE1239" w:rsidRDefault="00243811" w:rsidP="00CE1239">
      <w:pPr>
        <w:pStyle w:val="ListParagraph"/>
        <w:widowControl w:val="0"/>
        <w:autoSpaceDE w:val="0"/>
        <w:autoSpaceDN w:val="0"/>
        <w:adjustRightInd w:val="0"/>
        <w:spacing w:after="120" w:line="360" w:lineRule="auto"/>
        <w:rPr>
          <w:rFonts w:ascii="Helvetica Neue" w:hAnsi="Helvetica Neue" w:cs="Times"/>
        </w:rPr>
      </w:pPr>
      <w:r w:rsidRPr="00CE1239">
        <w:rPr>
          <w:rFonts w:ascii="Helvetica Neue" w:hAnsi="Helvetica Neue" w:cs="Tahoma"/>
        </w:rPr>
        <w:t xml:space="preserve">State how this was determined. </w:t>
      </w:r>
    </w:p>
    <w:p w:rsidR="00243811" w:rsidRPr="00CE1239" w:rsidRDefault="00243811" w:rsidP="00CE1239">
      <w:pPr>
        <w:widowControl w:val="0"/>
        <w:autoSpaceDE w:val="0"/>
        <w:autoSpaceDN w:val="0"/>
        <w:adjustRightInd w:val="0"/>
        <w:spacing w:after="120" w:line="360" w:lineRule="auto"/>
        <w:rPr>
          <w:rFonts w:ascii="Helvetica Neue" w:hAnsi="Helvetica Neue" w:cs="Times"/>
        </w:rPr>
      </w:pPr>
    </w:p>
    <w:p w:rsidR="00243811" w:rsidRPr="00CE1239" w:rsidRDefault="00243811" w:rsidP="00CE1239">
      <w:pPr>
        <w:widowControl w:val="0"/>
        <w:autoSpaceDE w:val="0"/>
        <w:autoSpaceDN w:val="0"/>
        <w:adjustRightInd w:val="0"/>
        <w:spacing w:after="120" w:line="360" w:lineRule="auto"/>
        <w:rPr>
          <w:rFonts w:ascii="Helvetica Neue" w:hAnsi="Helvetica Neue" w:cs="Times"/>
        </w:rPr>
      </w:pPr>
    </w:p>
    <w:p w:rsidR="00243811" w:rsidRPr="00CE1239" w:rsidRDefault="00243811" w:rsidP="00CE1239">
      <w:pPr>
        <w:pStyle w:val="ListParagraph"/>
        <w:widowControl w:val="0"/>
        <w:numPr>
          <w:ilvl w:val="0"/>
          <w:numId w:val="47"/>
        </w:numPr>
        <w:autoSpaceDE w:val="0"/>
        <w:autoSpaceDN w:val="0"/>
        <w:adjustRightInd w:val="0"/>
        <w:spacing w:after="120" w:line="360" w:lineRule="auto"/>
        <w:rPr>
          <w:rFonts w:ascii="Helvetica Neue" w:hAnsi="Helvetica Neue" w:cs="Times"/>
        </w:rPr>
      </w:pPr>
      <w:r w:rsidRPr="00CE1239">
        <w:rPr>
          <w:rFonts w:ascii="Helvetica Neue" w:hAnsi="Helvetica Neue" w:cs="Tahoma"/>
        </w:rPr>
        <w:t xml:space="preserve">State the percentage of people who attend your worship services who also attend some group meeting such as a class, support group, or service team. Count each individual only once. </w:t>
      </w:r>
      <w:r w:rsidR="00CE1239" w:rsidRPr="00CE1239">
        <w:rPr>
          <w:rFonts w:ascii="Helvetica Neue" w:hAnsi="Helvetica Neue" w:cs="Tahoma"/>
        </w:rPr>
        <w:t>________</w:t>
      </w:r>
    </w:p>
    <w:p w:rsidR="00243811" w:rsidRPr="00CE1239" w:rsidRDefault="00243811" w:rsidP="00CE1239">
      <w:pPr>
        <w:pStyle w:val="ListParagraph"/>
        <w:widowControl w:val="0"/>
        <w:numPr>
          <w:ilvl w:val="0"/>
          <w:numId w:val="47"/>
        </w:numPr>
        <w:autoSpaceDE w:val="0"/>
        <w:autoSpaceDN w:val="0"/>
        <w:adjustRightInd w:val="0"/>
        <w:spacing w:after="120" w:line="360" w:lineRule="auto"/>
        <w:rPr>
          <w:rFonts w:ascii="Helvetica Neue" w:hAnsi="Helvetica Neue" w:cs="Times"/>
        </w:rPr>
      </w:pPr>
      <w:r w:rsidRPr="00CE1239">
        <w:rPr>
          <w:rFonts w:ascii="Helvetica Neue" w:hAnsi="Helvetica Neue" w:cs="Tahoma"/>
        </w:rPr>
        <w:t>Prepare a list of the number of current members or regular participants who got involved</w:t>
      </w:r>
      <w:r w:rsidR="00CE1239" w:rsidRPr="00CE1239">
        <w:rPr>
          <w:rFonts w:ascii="Helvetica Neue" w:hAnsi="Helvetica Neue" w:cs="Tahoma"/>
        </w:rPr>
        <w:t>. A number will suffice</w:t>
      </w:r>
      <w:r w:rsidRPr="00CE1239">
        <w:rPr>
          <w:rFonts w:ascii="Helvetica Neue" w:hAnsi="Helvetica Neue" w:cs="Tahoma"/>
        </w:rPr>
        <w:t xml:space="preserve">: </w:t>
      </w:r>
    </w:p>
    <w:p w:rsidR="00243811" w:rsidRPr="00CE1239" w:rsidRDefault="005A004A" w:rsidP="00CE1239">
      <w:pPr>
        <w:pStyle w:val="ListParagraph"/>
        <w:widowControl w:val="0"/>
        <w:numPr>
          <w:ilvl w:val="1"/>
          <w:numId w:val="47"/>
        </w:numPr>
        <w:autoSpaceDE w:val="0"/>
        <w:autoSpaceDN w:val="0"/>
        <w:adjustRightInd w:val="0"/>
        <w:spacing w:after="120" w:line="360" w:lineRule="auto"/>
        <w:rPr>
          <w:rFonts w:ascii="Helvetica Neue" w:hAnsi="Helvetica Neue" w:cs="Times"/>
        </w:rPr>
      </w:pPr>
      <w:r>
        <w:rPr>
          <w:rFonts w:ascii="Helvetica Neue" w:hAnsi="Helvetica Neue" w:cs="Tahoma"/>
        </w:rPr>
        <w:t>Prior to 1960</w:t>
      </w:r>
      <w:r w:rsidR="000F1C0F">
        <w:rPr>
          <w:rFonts w:ascii="Helvetica Neue" w:hAnsi="Helvetica Neue" w:cs="Tahoma"/>
        </w:rPr>
        <w:t xml:space="preserve">       </w:t>
      </w:r>
      <w:r w:rsidR="00CE1239" w:rsidRPr="00CE1239">
        <w:rPr>
          <w:rFonts w:ascii="Helvetica Neue" w:hAnsi="Helvetica Neue" w:cs="Tahoma"/>
        </w:rPr>
        <w:t>__________</w:t>
      </w:r>
      <w:r w:rsidR="000F1C0F">
        <w:rPr>
          <w:rFonts w:ascii="Helvetica Neue" w:hAnsi="Helvetica Neue" w:cs="Tahoma"/>
        </w:rPr>
        <w:t>_</w:t>
      </w:r>
    </w:p>
    <w:p w:rsidR="00243811" w:rsidRPr="00CE1239" w:rsidRDefault="00243811" w:rsidP="00CE1239">
      <w:pPr>
        <w:pStyle w:val="ListParagraph"/>
        <w:widowControl w:val="0"/>
        <w:numPr>
          <w:ilvl w:val="1"/>
          <w:numId w:val="47"/>
        </w:numPr>
        <w:autoSpaceDE w:val="0"/>
        <w:autoSpaceDN w:val="0"/>
        <w:adjustRightInd w:val="0"/>
        <w:spacing w:after="120" w:line="360" w:lineRule="auto"/>
        <w:rPr>
          <w:rFonts w:ascii="Helvetica Neue" w:hAnsi="Helvetica Neue" w:cs="Times"/>
        </w:rPr>
      </w:pPr>
      <w:r w:rsidRPr="00CE1239">
        <w:rPr>
          <w:rFonts w:ascii="Helvetica Neue" w:hAnsi="Helvetica Neue" w:cs="Tahoma"/>
        </w:rPr>
        <w:t>From 1961-</w:t>
      </w:r>
      <w:r w:rsidR="000F1C0F">
        <w:rPr>
          <w:rFonts w:ascii="Helvetica Neue" w:hAnsi="Helvetica Neue" w:cs="Tahoma"/>
        </w:rPr>
        <w:t>19</w:t>
      </w:r>
      <w:r w:rsidRPr="00CE1239">
        <w:rPr>
          <w:rFonts w:ascii="Helvetica Neue" w:hAnsi="Helvetica Neue" w:cs="Tahoma"/>
        </w:rPr>
        <w:t xml:space="preserve">70 </w:t>
      </w:r>
      <w:r w:rsidR="00CE1239" w:rsidRPr="00CE1239">
        <w:rPr>
          <w:rFonts w:ascii="Helvetica Neue" w:hAnsi="Helvetica Neue" w:cs="Tahoma"/>
        </w:rPr>
        <w:t>_________</w:t>
      </w:r>
      <w:r w:rsidR="000F1C0F">
        <w:rPr>
          <w:rFonts w:ascii="Helvetica Neue" w:hAnsi="Helvetica Neue" w:cs="Tahoma"/>
        </w:rPr>
        <w:t>__</w:t>
      </w:r>
    </w:p>
    <w:p w:rsidR="00243811" w:rsidRPr="00CE1239" w:rsidRDefault="00243811" w:rsidP="00CE1239">
      <w:pPr>
        <w:pStyle w:val="ListParagraph"/>
        <w:widowControl w:val="0"/>
        <w:numPr>
          <w:ilvl w:val="1"/>
          <w:numId w:val="47"/>
        </w:numPr>
        <w:autoSpaceDE w:val="0"/>
        <w:autoSpaceDN w:val="0"/>
        <w:adjustRightInd w:val="0"/>
        <w:spacing w:after="120" w:line="360" w:lineRule="auto"/>
        <w:rPr>
          <w:rFonts w:ascii="Helvetica Neue" w:hAnsi="Helvetica Neue" w:cs="Times"/>
        </w:rPr>
      </w:pPr>
      <w:r w:rsidRPr="00CE1239">
        <w:rPr>
          <w:rFonts w:ascii="Helvetica Neue" w:hAnsi="Helvetica Neue" w:cs="Tahoma"/>
        </w:rPr>
        <w:t>From 1971-</w:t>
      </w:r>
      <w:r w:rsidR="000F1C0F">
        <w:rPr>
          <w:rFonts w:ascii="Helvetica Neue" w:hAnsi="Helvetica Neue" w:cs="Tahoma"/>
        </w:rPr>
        <w:t>19</w:t>
      </w:r>
      <w:r w:rsidRPr="00CE1239">
        <w:rPr>
          <w:rFonts w:ascii="Helvetica Neue" w:hAnsi="Helvetica Neue" w:cs="Tahoma"/>
        </w:rPr>
        <w:t xml:space="preserve">80 </w:t>
      </w:r>
      <w:r w:rsidR="00CE1239" w:rsidRPr="00CE1239">
        <w:rPr>
          <w:rFonts w:ascii="Helvetica Neue" w:hAnsi="Helvetica Neue" w:cs="Tahoma"/>
        </w:rPr>
        <w:t>________</w:t>
      </w:r>
      <w:r w:rsidR="000F1C0F">
        <w:rPr>
          <w:rFonts w:ascii="Helvetica Neue" w:hAnsi="Helvetica Neue" w:cs="Tahoma"/>
        </w:rPr>
        <w:t>___</w:t>
      </w:r>
    </w:p>
    <w:p w:rsidR="00243811" w:rsidRPr="00CE1239" w:rsidRDefault="00243811" w:rsidP="00CE1239">
      <w:pPr>
        <w:pStyle w:val="ListParagraph"/>
        <w:widowControl w:val="0"/>
        <w:numPr>
          <w:ilvl w:val="1"/>
          <w:numId w:val="47"/>
        </w:numPr>
        <w:autoSpaceDE w:val="0"/>
        <w:autoSpaceDN w:val="0"/>
        <w:adjustRightInd w:val="0"/>
        <w:spacing w:after="120" w:line="360" w:lineRule="auto"/>
        <w:rPr>
          <w:rFonts w:ascii="Helvetica Neue" w:hAnsi="Helvetica Neue" w:cs="Times"/>
        </w:rPr>
      </w:pPr>
      <w:r w:rsidRPr="00CE1239">
        <w:rPr>
          <w:rFonts w:ascii="Helvetica Neue" w:hAnsi="Helvetica Neue" w:cs="Tahoma"/>
        </w:rPr>
        <w:t>From 1981-</w:t>
      </w:r>
      <w:r w:rsidR="000F1C0F">
        <w:rPr>
          <w:rFonts w:ascii="Helvetica Neue" w:hAnsi="Helvetica Neue" w:cs="Tahoma"/>
        </w:rPr>
        <w:t>19</w:t>
      </w:r>
      <w:r w:rsidRPr="00CE1239">
        <w:rPr>
          <w:rFonts w:ascii="Helvetica Neue" w:hAnsi="Helvetica Neue" w:cs="Tahoma"/>
        </w:rPr>
        <w:t xml:space="preserve">90 </w:t>
      </w:r>
      <w:r w:rsidR="00CE1239" w:rsidRPr="00CE1239">
        <w:rPr>
          <w:rFonts w:ascii="Helvetica Neue" w:hAnsi="Helvetica Neue" w:cs="Tahoma"/>
        </w:rPr>
        <w:t>________</w:t>
      </w:r>
      <w:r w:rsidR="000F1C0F">
        <w:rPr>
          <w:rFonts w:ascii="Helvetica Neue" w:hAnsi="Helvetica Neue" w:cs="Tahoma"/>
        </w:rPr>
        <w:t>___</w:t>
      </w:r>
    </w:p>
    <w:p w:rsidR="00243811" w:rsidRPr="00CE1239" w:rsidRDefault="00243811" w:rsidP="00CE1239">
      <w:pPr>
        <w:pStyle w:val="ListParagraph"/>
        <w:widowControl w:val="0"/>
        <w:numPr>
          <w:ilvl w:val="1"/>
          <w:numId w:val="47"/>
        </w:numPr>
        <w:autoSpaceDE w:val="0"/>
        <w:autoSpaceDN w:val="0"/>
        <w:adjustRightInd w:val="0"/>
        <w:spacing w:after="120" w:line="360" w:lineRule="auto"/>
        <w:rPr>
          <w:rFonts w:ascii="Helvetica Neue" w:hAnsi="Helvetica Neue" w:cs="Times"/>
        </w:rPr>
      </w:pPr>
      <w:r w:rsidRPr="00CE1239">
        <w:rPr>
          <w:rFonts w:ascii="Helvetica Neue" w:hAnsi="Helvetica Neue" w:cs="Tahoma"/>
        </w:rPr>
        <w:t xml:space="preserve">From 1991-2000 </w:t>
      </w:r>
      <w:r w:rsidR="00CE1239" w:rsidRPr="00CE1239">
        <w:rPr>
          <w:rFonts w:ascii="Helvetica Neue" w:hAnsi="Helvetica Neue" w:cs="Tahoma"/>
        </w:rPr>
        <w:t>__________</w:t>
      </w:r>
      <w:r w:rsidR="000F1C0F">
        <w:rPr>
          <w:rFonts w:ascii="Helvetica Neue" w:hAnsi="Helvetica Neue" w:cs="Tahoma"/>
        </w:rPr>
        <w:t>_</w:t>
      </w:r>
    </w:p>
    <w:p w:rsidR="00243811" w:rsidRPr="00CE1239" w:rsidRDefault="00243811" w:rsidP="00CE1239">
      <w:pPr>
        <w:pStyle w:val="ListParagraph"/>
        <w:widowControl w:val="0"/>
        <w:numPr>
          <w:ilvl w:val="1"/>
          <w:numId w:val="47"/>
        </w:numPr>
        <w:autoSpaceDE w:val="0"/>
        <w:autoSpaceDN w:val="0"/>
        <w:adjustRightInd w:val="0"/>
        <w:spacing w:after="120" w:line="360" w:lineRule="auto"/>
        <w:rPr>
          <w:rFonts w:ascii="Helvetica Neue" w:hAnsi="Helvetica Neue" w:cs="Times"/>
        </w:rPr>
      </w:pPr>
      <w:r w:rsidRPr="00CE1239">
        <w:rPr>
          <w:rFonts w:ascii="Helvetica Neue" w:hAnsi="Helvetica Neue" w:cs="Tahoma"/>
        </w:rPr>
        <w:t xml:space="preserve">From 2001- Present </w:t>
      </w:r>
      <w:r w:rsidR="00CE1239" w:rsidRPr="00CE1239">
        <w:rPr>
          <w:rFonts w:ascii="Helvetica Neue" w:hAnsi="Helvetica Neue" w:cs="Tahoma"/>
        </w:rPr>
        <w:t>_______</w:t>
      </w:r>
      <w:r w:rsidR="000F1C0F">
        <w:rPr>
          <w:rFonts w:ascii="Helvetica Neue" w:hAnsi="Helvetica Neue" w:cs="Tahoma"/>
        </w:rPr>
        <w:t>_</w:t>
      </w:r>
    </w:p>
    <w:p w:rsidR="00243811" w:rsidRPr="00CE1239" w:rsidRDefault="00243811" w:rsidP="00CE1239">
      <w:pPr>
        <w:pStyle w:val="ListParagraph"/>
        <w:widowControl w:val="0"/>
        <w:numPr>
          <w:ilvl w:val="0"/>
          <w:numId w:val="47"/>
        </w:numPr>
        <w:autoSpaceDE w:val="0"/>
        <w:autoSpaceDN w:val="0"/>
        <w:adjustRightInd w:val="0"/>
        <w:spacing w:after="120" w:line="360" w:lineRule="auto"/>
        <w:rPr>
          <w:rFonts w:ascii="Helvetica Neue" w:hAnsi="Helvetica Neue" w:cs="Times"/>
        </w:rPr>
      </w:pPr>
      <w:r w:rsidRPr="00CE1239">
        <w:rPr>
          <w:rFonts w:ascii="Helvetica Neue" w:hAnsi="Helvetica Neue" w:cs="Tahoma"/>
        </w:rPr>
        <w:t xml:space="preserve">List the total receipts and total expenditures for each of the last 10 years or for the entire history if founded more recently. </w:t>
      </w:r>
      <w:r w:rsidR="00CE1239" w:rsidRPr="00CE1239">
        <w:rPr>
          <w:rFonts w:ascii="Helvetica Neue" w:hAnsi="Helvetica Neue" w:cs="Tahoma"/>
        </w:rPr>
        <w:t>___</w:t>
      </w:r>
      <w:r w:rsidR="000F1C0F">
        <w:rPr>
          <w:rFonts w:ascii="Helvetica Neue" w:hAnsi="Helvetica Neue" w:cs="Tahoma"/>
        </w:rPr>
        <w:t>__________</w:t>
      </w:r>
      <w:r w:rsidR="00CE1239" w:rsidRPr="00CE1239">
        <w:rPr>
          <w:rFonts w:ascii="Helvetica Neue" w:hAnsi="Helvetica Neue" w:cs="Tahoma"/>
        </w:rPr>
        <w:t>__</w:t>
      </w:r>
    </w:p>
    <w:p w:rsidR="00243811" w:rsidRPr="00CE1239" w:rsidRDefault="00243811" w:rsidP="00CE1239">
      <w:pPr>
        <w:pStyle w:val="ListParagraph"/>
        <w:widowControl w:val="0"/>
        <w:numPr>
          <w:ilvl w:val="0"/>
          <w:numId w:val="47"/>
        </w:numPr>
        <w:autoSpaceDE w:val="0"/>
        <w:autoSpaceDN w:val="0"/>
        <w:adjustRightInd w:val="0"/>
        <w:spacing w:after="120" w:line="360" w:lineRule="auto"/>
        <w:rPr>
          <w:rFonts w:ascii="Helvetica Neue" w:hAnsi="Helvetica Neue" w:cs="Times"/>
        </w:rPr>
      </w:pPr>
      <w:r w:rsidRPr="00CE1239">
        <w:rPr>
          <w:rFonts w:ascii="Helvetica Neue" w:hAnsi="Helvetica Neue" w:cs="Tahoma"/>
        </w:rPr>
        <w:t>Without listing names, state the amount given by each of the top ten contributors of record in the last fiscal year. Total these amounts and state the percentage of giving this total represents in r</w:t>
      </w:r>
      <w:r w:rsidR="00CE1239">
        <w:rPr>
          <w:rFonts w:ascii="Helvetica Neue" w:hAnsi="Helvetica Neue" w:cs="Tahoma"/>
        </w:rPr>
        <w:t>elation to total contributions.</w:t>
      </w:r>
    </w:p>
    <w:p w:rsidR="00CE1239" w:rsidRPr="00CE1239" w:rsidRDefault="00CE1239" w:rsidP="00CE1239">
      <w:pPr>
        <w:pStyle w:val="ListParagraph"/>
        <w:widowControl w:val="0"/>
        <w:autoSpaceDE w:val="0"/>
        <w:autoSpaceDN w:val="0"/>
        <w:adjustRightInd w:val="0"/>
        <w:spacing w:after="120" w:line="360" w:lineRule="auto"/>
        <w:rPr>
          <w:rFonts w:ascii="Helvetica Neue" w:hAnsi="Helvetica Neue" w:cs="Times"/>
        </w:rPr>
      </w:pPr>
      <w:r>
        <w:rPr>
          <w:rFonts w:ascii="Helvetica Neue" w:hAnsi="Helvetica Neue" w:cs="Tahoma"/>
        </w:rPr>
        <w:t xml:space="preserve">Total </w:t>
      </w:r>
      <w:r w:rsidR="000F1C0F">
        <w:rPr>
          <w:rFonts w:ascii="Helvetica Neue" w:hAnsi="Helvetica Neue" w:cs="Tahoma"/>
        </w:rPr>
        <w:t xml:space="preserve">from top ten </w:t>
      </w:r>
      <w:r>
        <w:rPr>
          <w:rFonts w:ascii="Helvetica Neue" w:hAnsi="Helvetica Neue" w:cs="Tahoma"/>
        </w:rPr>
        <w:t>________   Percentage __________</w:t>
      </w:r>
    </w:p>
    <w:p w:rsidR="00243811" w:rsidRPr="00CE1239" w:rsidRDefault="00243811" w:rsidP="00CE1239">
      <w:pPr>
        <w:pStyle w:val="ListParagraph"/>
        <w:widowControl w:val="0"/>
        <w:numPr>
          <w:ilvl w:val="0"/>
          <w:numId w:val="47"/>
        </w:numPr>
        <w:autoSpaceDE w:val="0"/>
        <w:autoSpaceDN w:val="0"/>
        <w:adjustRightInd w:val="0"/>
        <w:spacing w:after="120" w:line="360" w:lineRule="auto"/>
        <w:rPr>
          <w:rFonts w:ascii="Helvetica Neue" w:hAnsi="Helvetica Neue" w:cs="Times"/>
        </w:rPr>
      </w:pPr>
      <w:r w:rsidRPr="00CE1239">
        <w:rPr>
          <w:rFonts w:ascii="Helvetica Neue" w:hAnsi="Helvetica Neue" w:cs="Tahoma"/>
        </w:rPr>
        <w:t xml:space="preserve">State the same information for the second ten contributors of record. </w:t>
      </w:r>
    </w:p>
    <w:p w:rsidR="00CE1239" w:rsidRPr="00CE1239" w:rsidRDefault="00CE1239" w:rsidP="00CE1239">
      <w:pPr>
        <w:pStyle w:val="ListParagraph"/>
        <w:widowControl w:val="0"/>
        <w:autoSpaceDE w:val="0"/>
        <w:autoSpaceDN w:val="0"/>
        <w:adjustRightInd w:val="0"/>
        <w:spacing w:after="120" w:line="360" w:lineRule="auto"/>
        <w:rPr>
          <w:rFonts w:ascii="Helvetica Neue" w:hAnsi="Helvetica Neue" w:cs="Times"/>
        </w:rPr>
      </w:pPr>
      <w:r>
        <w:rPr>
          <w:rFonts w:ascii="Helvetica Neue" w:hAnsi="Helvetica Neue" w:cs="Tahoma"/>
        </w:rPr>
        <w:t>Total</w:t>
      </w:r>
      <w:r w:rsidR="000F1C0F">
        <w:rPr>
          <w:rFonts w:ascii="Helvetica Neue" w:hAnsi="Helvetica Neue" w:cs="Tahoma"/>
        </w:rPr>
        <w:t xml:space="preserve"> from second ten</w:t>
      </w:r>
      <w:r>
        <w:rPr>
          <w:rFonts w:ascii="Helvetica Neue" w:hAnsi="Helvetica Neue" w:cs="Tahoma"/>
        </w:rPr>
        <w:t xml:space="preserve"> ________   Percentage __________</w:t>
      </w:r>
    </w:p>
    <w:p w:rsidR="00243811" w:rsidRPr="00CE1239" w:rsidRDefault="00243811" w:rsidP="00CE1239">
      <w:pPr>
        <w:pStyle w:val="ListParagraph"/>
        <w:widowControl w:val="0"/>
        <w:numPr>
          <w:ilvl w:val="0"/>
          <w:numId w:val="47"/>
        </w:numPr>
        <w:autoSpaceDE w:val="0"/>
        <w:autoSpaceDN w:val="0"/>
        <w:adjustRightInd w:val="0"/>
        <w:spacing w:after="120" w:line="360" w:lineRule="auto"/>
        <w:rPr>
          <w:rFonts w:ascii="Helvetica Neue" w:hAnsi="Helvetica Neue" w:cs="Times"/>
        </w:rPr>
      </w:pPr>
      <w:r w:rsidRPr="00CE1239">
        <w:rPr>
          <w:rFonts w:ascii="Helvetica Neue" w:hAnsi="Helvetica Neue" w:cs="Tahoma"/>
        </w:rPr>
        <w:t>State the total number of contributors to the congregation during the last fiscal year</w:t>
      </w:r>
    </w:p>
    <w:p w:rsidR="00CE1239" w:rsidRPr="00CE1239" w:rsidRDefault="00CE1239" w:rsidP="00CE1239">
      <w:pPr>
        <w:pStyle w:val="ListParagraph"/>
        <w:widowControl w:val="0"/>
        <w:autoSpaceDE w:val="0"/>
        <w:autoSpaceDN w:val="0"/>
        <w:adjustRightInd w:val="0"/>
        <w:spacing w:after="120" w:line="360" w:lineRule="auto"/>
        <w:rPr>
          <w:rFonts w:ascii="Helvetica Neue" w:hAnsi="Helvetica Neue" w:cs="Times"/>
        </w:rPr>
      </w:pPr>
      <w:r>
        <w:rPr>
          <w:rFonts w:ascii="Helvetica Neue" w:hAnsi="Helvetica Neue" w:cs="Tahoma"/>
        </w:rPr>
        <w:t>____</w:t>
      </w:r>
      <w:r w:rsidR="000F1C0F">
        <w:rPr>
          <w:rFonts w:ascii="Helvetica Neue" w:hAnsi="Helvetica Neue" w:cs="Tahoma"/>
        </w:rPr>
        <w:t>_</w:t>
      </w:r>
      <w:r>
        <w:rPr>
          <w:rFonts w:ascii="Helvetica Neue" w:hAnsi="Helvetica Neue" w:cs="Tahoma"/>
        </w:rPr>
        <w:t>____</w:t>
      </w:r>
    </w:p>
    <w:p w:rsidR="00243811" w:rsidRPr="00CE1239" w:rsidRDefault="00243811" w:rsidP="00CE1239">
      <w:pPr>
        <w:pStyle w:val="ListParagraph"/>
        <w:widowControl w:val="0"/>
        <w:numPr>
          <w:ilvl w:val="0"/>
          <w:numId w:val="47"/>
        </w:numPr>
        <w:autoSpaceDE w:val="0"/>
        <w:autoSpaceDN w:val="0"/>
        <w:adjustRightInd w:val="0"/>
        <w:spacing w:after="120" w:line="360" w:lineRule="auto"/>
        <w:rPr>
          <w:rFonts w:ascii="Helvetica Neue" w:hAnsi="Helvetica Neue" w:cs="Times"/>
        </w:rPr>
      </w:pPr>
      <w:r w:rsidRPr="00CE1239">
        <w:rPr>
          <w:rFonts w:ascii="Helvetica Neue" w:hAnsi="Helvetica Neue" w:cs="Tahoma"/>
        </w:rPr>
        <w:t xml:space="preserve">State the average amount given per contributor during the last fiscal year. </w:t>
      </w:r>
      <w:r w:rsidR="00CE1239">
        <w:rPr>
          <w:rFonts w:ascii="Helvetica Neue" w:hAnsi="Helvetica Neue" w:cs="Tahoma"/>
        </w:rPr>
        <w:t>___</w:t>
      </w:r>
      <w:r w:rsidR="000F1C0F">
        <w:rPr>
          <w:rFonts w:ascii="Helvetica Neue" w:hAnsi="Helvetica Neue" w:cs="Tahoma"/>
        </w:rPr>
        <w:t>__</w:t>
      </w:r>
      <w:r w:rsidR="00CE1239">
        <w:rPr>
          <w:rFonts w:ascii="Helvetica Neue" w:hAnsi="Helvetica Neue" w:cs="Tahoma"/>
        </w:rPr>
        <w:t>_____</w:t>
      </w:r>
    </w:p>
    <w:sectPr w:rsidR="00243811" w:rsidRPr="00CE1239" w:rsidSect="00C11C76">
      <w:footerReference w:type="even" r:id="rId21"/>
      <w:footerReference w:type="default" r:id="rId22"/>
      <w:pgSz w:w="12240" w:h="15840"/>
      <w:pgMar w:top="1152" w:right="1152" w:bottom="1152" w:left="1152"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777" w:rsidRDefault="00527777" w:rsidP="00DA390A">
      <w:r>
        <w:separator/>
      </w:r>
    </w:p>
  </w:endnote>
  <w:endnote w:type="continuationSeparator" w:id="0">
    <w:p w:rsidR="00527777" w:rsidRDefault="00527777" w:rsidP="00DA390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77" w:rsidRDefault="00ED656B" w:rsidP="00C11C76">
    <w:pPr>
      <w:pStyle w:val="Footer"/>
      <w:framePr w:wrap="around" w:vAnchor="text" w:hAnchor="margin" w:xAlign="right" w:y="1"/>
      <w:rPr>
        <w:rStyle w:val="PageNumber"/>
      </w:rPr>
    </w:pPr>
    <w:r>
      <w:rPr>
        <w:rStyle w:val="PageNumber"/>
      </w:rPr>
      <w:fldChar w:fldCharType="begin"/>
    </w:r>
    <w:r w:rsidR="00527777">
      <w:rPr>
        <w:rStyle w:val="PageNumber"/>
      </w:rPr>
      <w:instrText xml:space="preserve">PAGE  </w:instrText>
    </w:r>
    <w:r>
      <w:rPr>
        <w:rStyle w:val="PageNumber"/>
      </w:rPr>
      <w:fldChar w:fldCharType="end"/>
    </w:r>
  </w:p>
  <w:p w:rsidR="00527777" w:rsidRDefault="00527777" w:rsidP="00DA39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77" w:rsidRPr="00765CD8" w:rsidRDefault="00ED656B" w:rsidP="00C11C76">
    <w:pPr>
      <w:pStyle w:val="Footer"/>
      <w:framePr w:wrap="around" w:vAnchor="text" w:hAnchor="margin" w:xAlign="right" w:y="1"/>
      <w:rPr>
        <w:rStyle w:val="PageNumber"/>
        <w:rFonts w:ascii="Helvetica Neue" w:hAnsi="Helvetica Neue"/>
        <w:sz w:val="26"/>
        <w:szCs w:val="26"/>
      </w:rPr>
    </w:pPr>
    <w:r w:rsidRPr="00765CD8">
      <w:rPr>
        <w:rStyle w:val="PageNumber"/>
        <w:rFonts w:ascii="Helvetica Neue" w:hAnsi="Helvetica Neue"/>
        <w:sz w:val="26"/>
        <w:szCs w:val="26"/>
      </w:rPr>
      <w:fldChar w:fldCharType="begin"/>
    </w:r>
    <w:r w:rsidR="00527777" w:rsidRPr="00765CD8">
      <w:rPr>
        <w:rStyle w:val="PageNumber"/>
        <w:rFonts w:ascii="Helvetica Neue" w:hAnsi="Helvetica Neue"/>
        <w:sz w:val="26"/>
        <w:szCs w:val="26"/>
      </w:rPr>
      <w:instrText xml:space="preserve">PAGE  </w:instrText>
    </w:r>
    <w:r w:rsidRPr="00765CD8">
      <w:rPr>
        <w:rStyle w:val="PageNumber"/>
        <w:rFonts w:ascii="Helvetica Neue" w:hAnsi="Helvetica Neue"/>
        <w:sz w:val="26"/>
        <w:szCs w:val="26"/>
      </w:rPr>
      <w:fldChar w:fldCharType="separate"/>
    </w:r>
    <w:r w:rsidR="005A004A">
      <w:rPr>
        <w:rStyle w:val="PageNumber"/>
        <w:rFonts w:ascii="Helvetica Neue" w:hAnsi="Helvetica Neue"/>
        <w:noProof/>
        <w:sz w:val="26"/>
        <w:szCs w:val="26"/>
      </w:rPr>
      <w:t>38</w:t>
    </w:r>
    <w:r w:rsidRPr="00765CD8">
      <w:rPr>
        <w:rStyle w:val="PageNumber"/>
        <w:rFonts w:ascii="Helvetica Neue" w:hAnsi="Helvetica Neue"/>
        <w:sz w:val="26"/>
        <w:szCs w:val="26"/>
      </w:rPr>
      <w:fldChar w:fldCharType="end"/>
    </w:r>
  </w:p>
  <w:p w:rsidR="00527777" w:rsidRPr="00765CD8" w:rsidRDefault="00527777" w:rsidP="00DA390A">
    <w:pPr>
      <w:pStyle w:val="Footer"/>
      <w:ind w:right="360"/>
      <w:rPr>
        <w:rFonts w:ascii="Helvetica Neue" w:hAnsi="Helvetica Neue"/>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777" w:rsidRDefault="00527777" w:rsidP="00DA390A">
      <w:r>
        <w:separator/>
      </w:r>
    </w:p>
  </w:footnote>
  <w:footnote w:type="continuationSeparator" w:id="0">
    <w:p w:rsidR="00527777" w:rsidRDefault="00527777" w:rsidP="00DA3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39D32A2"/>
    <w:multiLevelType w:val="hybridMultilevel"/>
    <w:tmpl w:val="4EB6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343703"/>
    <w:multiLevelType w:val="hybridMultilevel"/>
    <w:tmpl w:val="5AEC7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BB7085"/>
    <w:multiLevelType w:val="hybridMultilevel"/>
    <w:tmpl w:val="C6BA6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4958A2"/>
    <w:multiLevelType w:val="hybridMultilevel"/>
    <w:tmpl w:val="0B80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55767C"/>
    <w:multiLevelType w:val="hybridMultilevel"/>
    <w:tmpl w:val="789ED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BE58F7"/>
    <w:multiLevelType w:val="hybridMultilevel"/>
    <w:tmpl w:val="5D223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AE0D06"/>
    <w:multiLevelType w:val="hybridMultilevel"/>
    <w:tmpl w:val="B85E9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EF36D5"/>
    <w:multiLevelType w:val="hybridMultilevel"/>
    <w:tmpl w:val="90E6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3312AB"/>
    <w:multiLevelType w:val="hybridMultilevel"/>
    <w:tmpl w:val="9F309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5544A3"/>
    <w:multiLevelType w:val="hybridMultilevel"/>
    <w:tmpl w:val="D010A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6A633E"/>
    <w:multiLevelType w:val="hybridMultilevel"/>
    <w:tmpl w:val="3FA2B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20505D"/>
    <w:multiLevelType w:val="hybridMultilevel"/>
    <w:tmpl w:val="9BC8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6676CA"/>
    <w:multiLevelType w:val="hybridMultilevel"/>
    <w:tmpl w:val="E014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B36BDA"/>
    <w:multiLevelType w:val="hybridMultilevel"/>
    <w:tmpl w:val="CB32F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371D2D"/>
    <w:multiLevelType w:val="hybridMultilevel"/>
    <w:tmpl w:val="E8C8D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675D2B"/>
    <w:multiLevelType w:val="hybridMultilevel"/>
    <w:tmpl w:val="0F00E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77CA1"/>
    <w:multiLevelType w:val="hybridMultilevel"/>
    <w:tmpl w:val="ED06C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011786"/>
    <w:multiLevelType w:val="hybridMultilevel"/>
    <w:tmpl w:val="5D223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733542"/>
    <w:multiLevelType w:val="hybridMultilevel"/>
    <w:tmpl w:val="BA502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3363AE"/>
    <w:multiLevelType w:val="hybridMultilevel"/>
    <w:tmpl w:val="AE6CF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29062E"/>
    <w:multiLevelType w:val="hybridMultilevel"/>
    <w:tmpl w:val="7D6C3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42"/>
  </w:num>
  <w:num w:numId="28">
    <w:abstractNumId w:val="30"/>
  </w:num>
  <w:num w:numId="29">
    <w:abstractNumId w:val="29"/>
  </w:num>
  <w:num w:numId="30">
    <w:abstractNumId w:val="38"/>
  </w:num>
  <w:num w:numId="31">
    <w:abstractNumId w:val="39"/>
  </w:num>
  <w:num w:numId="32">
    <w:abstractNumId w:val="45"/>
  </w:num>
  <w:num w:numId="33">
    <w:abstractNumId w:val="37"/>
  </w:num>
  <w:num w:numId="34">
    <w:abstractNumId w:val="44"/>
  </w:num>
  <w:num w:numId="35">
    <w:abstractNumId w:val="26"/>
  </w:num>
  <w:num w:numId="36">
    <w:abstractNumId w:val="43"/>
  </w:num>
  <w:num w:numId="37">
    <w:abstractNumId w:val="40"/>
  </w:num>
  <w:num w:numId="38">
    <w:abstractNumId w:val="36"/>
  </w:num>
  <w:num w:numId="39">
    <w:abstractNumId w:val="28"/>
  </w:num>
  <w:num w:numId="40">
    <w:abstractNumId w:val="32"/>
  </w:num>
  <w:num w:numId="41">
    <w:abstractNumId w:val="33"/>
  </w:num>
  <w:num w:numId="42">
    <w:abstractNumId w:val="27"/>
  </w:num>
  <w:num w:numId="43">
    <w:abstractNumId w:val="35"/>
  </w:num>
  <w:num w:numId="44">
    <w:abstractNumId w:val="41"/>
  </w:num>
  <w:num w:numId="45">
    <w:abstractNumId w:val="34"/>
  </w:num>
  <w:num w:numId="46">
    <w:abstractNumId w:val="46"/>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9B0EC0"/>
    <w:rsid w:val="00047144"/>
    <w:rsid w:val="00063115"/>
    <w:rsid w:val="000B7D30"/>
    <w:rsid w:val="000E1802"/>
    <w:rsid w:val="000F1C0F"/>
    <w:rsid w:val="000F5E4D"/>
    <w:rsid w:val="000F63BD"/>
    <w:rsid w:val="00102C70"/>
    <w:rsid w:val="00171C68"/>
    <w:rsid w:val="001765A9"/>
    <w:rsid w:val="001A32D0"/>
    <w:rsid w:val="001A7B97"/>
    <w:rsid w:val="001C72B3"/>
    <w:rsid w:val="001F100D"/>
    <w:rsid w:val="001F4CD5"/>
    <w:rsid w:val="00243811"/>
    <w:rsid w:val="00246B7B"/>
    <w:rsid w:val="00261915"/>
    <w:rsid w:val="002A1427"/>
    <w:rsid w:val="002D491B"/>
    <w:rsid w:val="002E7EC4"/>
    <w:rsid w:val="00362599"/>
    <w:rsid w:val="00363522"/>
    <w:rsid w:val="00371740"/>
    <w:rsid w:val="003C308D"/>
    <w:rsid w:val="00454DD6"/>
    <w:rsid w:val="00455B16"/>
    <w:rsid w:val="004A039F"/>
    <w:rsid w:val="004A0B42"/>
    <w:rsid w:val="004D1D4A"/>
    <w:rsid w:val="00526617"/>
    <w:rsid w:val="00527777"/>
    <w:rsid w:val="005333C8"/>
    <w:rsid w:val="00545721"/>
    <w:rsid w:val="005652CF"/>
    <w:rsid w:val="005834FF"/>
    <w:rsid w:val="005957B2"/>
    <w:rsid w:val="005A004A"/>
    <w:rsid w:val="005C7D52"/>
    <w:rsid w:val="005E4A65"/>
    <w:rsid w:val="005F3DE6"/>
    <w:rsid w:val="0061509A"/>
    <w:rsid w:val="0062069D"/>
    <w:rsid w:val="00636961"/>
    <w:rsid w:val="006533A9"/>
    <w:rsid w:val="00672FBC"/>
    <w:rsid w:val="00686A16"/>
    <w:rsid w:val="006B117D"/>
    <w:rsid w:val="006E21DB"/>
    <w:rsid w:val="006E465E"/>
    <w:rsid w:val="006F34F1"/>
    <w:rsid w:val="007013D2"/>
    <w:rsid w:val="007354A2"/>
    <w:rsid w:val="00747D8B"/>
    <w:rsid w:val="007515A0"/>
    <w:rsid w:val="00765CD8"/>
    <w:rsid w:val="007766C6"/>
    <w:rsid w:val="00782286"/>
    <w:rsid w:val="00796176"/>
    <w:rsid w:val="007962FB"/>
    <w:rsid w:val="007E3F05"/>
    <w:rsid w:val="007F183D"/>
    <w:rsid w:val="00823971"/>
    <w:rsid w:val="00852672"/>
    <w:rsid w:val="008E1D99"/>
    <w:rsid w:val="008F3831"/>
    <w:rsid w:val="00914DA0"/>
    <w:rsid w:val="0092683D"/>
    <w:rsid w:val="00940043"/>
    <w:rsid w:val="00942F5B"/>
    <w:rsid w:val="00963750"/>
    <w:rsid w:val="00980395"/>
    <w:rsid w:val="009B0EC0"/>
    <w:rsid w:val="009B380D"/>
    <w:rsid w:val="009B5F33"/>
    <w:rsid w:val="00A04939"/>
    <w:rsid w:val="00A226D3"/>
    <w:rsid w:val="00A45F43"/>
    <w:rsid w:val="00A6551A"/>
    <w:rsid w:val="00A7194F"/>
    <w:rsid w:val="00AA653B"/>
    <w:rsid w:val="00AF6169"/>
    <w:rsid w:val="00B257C7"/>
    <w:rsid w:val="00B37DD9"/>
    <w:rsid w:val="00B63EF0"/>
    <w:rsid w:val="00BA53E0"/>
    <w:rsid w:val="00BE2261"/>
    <w:rsid w:val="00BE3BC1"/>
    <w:rsid w:val="00C11C76"/>
    <w:rsid w:val="00C234BF"/>
    <w:rsid w:val="00C803DF"/>
    <w:rsid w:val="00C9107D"/>
    <w:rsid w:val="00CA17EE"/>
    <w:rsid w:val="00CE1239"/>
    <w:rsid w:val="00CE3A15"/>
    <w:rsid w:val="00CF0C0C"/>
    <w:rsid w:val="00D33554"/>
    <w:rsid w:val="00D64186"/>
    <w:rsid w:val="00D73C12"/>
    <w:rsid w:val="00DA390A"/>
    <w:rsid w:val="00DE19F4"/>
    <w:rsid w:val="00E13C3F"/>
    <w:rsid w:val="00E849BF"/>
    <w:rsid w:val="00E929C4"/>
    <w:rsid w:val="00EB22BF"/>
    <w:rsid w:val="00ED656B"/>
    <w:rsid w:val="00EE6C4A"/>
    <w:rsid w:val="00F758FB"/>
    <w:rsid w:val="00F94D22"/>
    <w:rsid w:val="00FA6C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EC0"/>
    <w:rPr>
      <w:rFonts w:ascii="Lucida Grande" w:hAnsi="Lucida Grande" w:cs="Lucida Grande"/>
      <w:sz w:val="18"/>
      <w:szCs w:val="18"/>
    </w:rPr>
  </w:style>
  <w:style w:type="paragraph" w:styleId="ListParagraph">
    <w:name w:val="List Paragraph"/>
    <w:basedOn w:val="Normal"/>
    <w:uiPriority w:val="34"/>
    <w:qFormat/>
    <w:rsid w:val="007354A2"/>
    <w:pPr>
      <w:ind w:left="720"/>
      <w:contextualSpacing/>
    </w:pPr>
  </w:style>
  <w:style w:type="paragraph" w:styleId="Footer">
    <w:name w:val="footer"/>
    <w:basedOn w:val="Normal"/>
    <w:link w:val="FooterChar"/>
    <w:uiPriority w:val="99"/>
    <w:unhideWhenUsed/>
    <w:rsid w:val="00DA390A"/>
    <w:pPr>
      <w:tabs>
        <w:tab w:val="center" w:pos="4320"/>
        <w:tab w:val="right" w:pos="8640"/>
      </w:tabs>
    </w:pPr>
  </w:style>
  <w:style w:type="character" w:customStyle="1" w:styleId="FooterChar">
    <w:name w:val="Footer Char"/>
    <w:basedOn w:val="DefaultParagraphFont"/>
    <w:link w:val="Footer"/>
    <w:uiPriority w:val="99"/>
    <w:rsid w:val="00DA390A"/>
  </w:style>
  <w:style w:type="character" w:styleId="PageNumber">
    <w:name w:val="page number"/>
    <w:basedOn w:val="DefaultParagraphFont"/>
    <w:uiPriority w:val="99"/>
    <w:semiHidden/>
    <w:unhideWhenUsed/>
    <w:rsid w:val="00DA390A"/>
  </w:style>
  <w:style w:type="paragraph" w:styleId="Header">
    <w:name w:val="header"/>
    <w:basedOn w:val="Normal"/>
    <w:link w:val="HeaderChar"/>
    <w:uiPriority w:val="99"/>
    <w:unhideWhenUsed/>
    <w:rsid w:val="00DA390A"/>
    <w:pPr>
      <w:tabs>
        <w:tab w:val="center" w:pos="4320"/>
        <w:tab w:val="right" w:pos="8640"/>
      </w:tabs>
    </w:pPr>
  </w:style>
  <w:style w:type="character" w:customStyle="1" w:styleId="HeaderChar">
    <w:name w:val="Header Char"/>
    <w:basedOn w:val="DefaultParagraphFont"/>
    <w:link w:val="Header"/>
    <w:uiPriority w:val="99"/>
    <w:rsid w:val="00DA390A"/>
  </w:style>
  <w:style w:type="character" w:styleId="Hyperlink">
    <w:name w:val="Hyperlink"/>
    <w:basedOn w:val="DefaultParagraphFont"/>
    <w:uiPriority w:val="99"/>
    <w:unhideWhenUsed/>
    <w:rsid w:val="00765CD8"/>
    <w:rPr>
      <w:color w:val="0000FF" w:themeColor="hyperlink"/>
      <w:u w:val="single"/>
    </w:rPr>
  </w:style>
  <w:style w:type="character" w:styleId="FollowedHyperlink">
    <w:name w:val="FollowedHyperlink"/>
    <w:basedOn w:val="DefaultParagraphFont"/>
    <w:uiPriority w:val="99"/>
    <w:semiHidden/>
    <w:unhideWhenUsed/>
    <w:rsid w:val="00454D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EC0"/>
    <w:rPr>
      <w:rFonts w:ascii="Lucida Grande" w:hAnsi="Lucida Grande" w:cs="Lucida Grande"/>
      <w:sz w:val="18"/>
      <w:szCs w:val="18"/>
    </w:rPr>
  </w:style>
  <w:style w:type="paragraph" w:styleId="ListParagraph">
    <w:name w:val="List Paragraph"/>
    <w:basedOn w:val="Normal"/>
    <w:uiPriority w:val="34"/>
    <w:qFormat/>
    <w:rsid w:val="007354A2"/>
    <w:pPr>
      <w:ind w:left="720"/>
      <w:contextualSpacing/>
    </w:pPr>
  </w:style>
  <w:style w:type="paragraph" w:styleId="Footer">
    <w:name w:val="footer"/>
    <w:basedOn w:val="Normal"/>
    <w:link w:val="FooterChar"/>
    <w:uiPriority w:val="99"/>
    <w:unhideWhenUsed/>
    <w:rsid w:val="00DA390A"/>
    <w:pPr>
      <w:tabs>
        <w:tab w:val="center" w:pos="4320"/>
        <w:tab w:val="right" w:pos="8640"/>
      </w:tabs>
    </w:pPr>
  </w:style>
  <w:style w:type="character" w:customStyle="1" w:styleId="FooterChar">
    <w:name w:val="Footer Char"/>
    <w:basedOn w:val="DefaultParagraphFont"/>
    <w:link w:val="Footer"/>
    <w:uiPriority w:val="99"/>
    <w:rsid w:val="00DA390A"/>
  </w:style>
  <w:style w:type="character" w:styleId="PageNumber">
    <w:name w:val="page number"/>
    <w:basedOn w:val="DefaultParagraphFont"/>
    <w:uiPriority w:val="99"/>
    <w:semiHidden/>
    <w:unhideWhenUsed/>
    <w:rsid w:val="00DA390A"/>
  </w:style>
  <w:style w:type="paragraph" w:styleId="Header">
    <w:name w:val="header"/>
    <w:basedOn w:val="Normal"/>
    <w:link w:val="HeaderChar"/>
    <w:uiPriority w:val="99"/>
    <w:unhideWhenUsed/>
    <w:rsid w:val="00DA390A"/>
    <w:pPr>
      <w:tabs>
        <w:tab w:val="center" w:pos="4320"/>
        <w:tab w:val="right" w:pos="8640"/>
      </w:tabs>
    </w:pPr>
  </w:style>
  <w:style w:type="character" w:customStyle="1" w:styleId="HeaderChar">
    <w:name w:val="Header Char"/>
    <w:basedOn w:val="DefaultParagraphFont"/>
    <w:link w:val="Header"/>
    <w:uiPriority w:val="99"/>
    <w:rsid w:val="00DA390A"/>
  </w:style>
  <w:style w:type="character" w:styleId="Hyperlink">
    <w:name w:val="Hyperlink"/>
    <w:basedOn w:val="DefaultParagraphFont"/>
    <w:uiPriority w:val="99"/>
    <w:unhideWhenUsed/>
    <w:rsid w:val="00765CD8"/>
    <w:rPr>
      <w:color w:val="0000FF" w:themeColor="hyperlink"/>
      <w:u w:val="single"/>
    </w:rPr>
  </w:style>
  <w:style w:type="character" w:styleId="FollowedHyperlink">
    <w:name w:val="FollowedHyperlink"/>
    <w:basedOn w:val="DefaultParagraphFont"/>
    <w:uiPriority w:val="99"/>
    <w:semiHidden/>
    <w:unhideWhenUsed/>
    <w:rsid w:val="00454D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96075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allen@riotexas.org" TargetMode="External"/><Relationship Id="rId18" Type="http://schemas.openxmlformats.org/officeDocument/2006/relationships/hyperlink" Target="mailto:skennerdell@riotexas.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app.box.com/signup/personal" TargetMode="External"/><Relationship Id="rId17" Type="http://schemas.openxmlformats.org/officeDocument/2006/relationships/hyperlink" Target="mailto:skennerdell@riotexas.org"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ballen@riotexas.org" TargetMode="External"/><Relationship Id="rId20" Type="http://schemas.openxmlformats.org/officeDocument/2006/relationships/hyperlink" Target="http://www.discprofi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en/help/24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kennerdell@riotexas.org" TargetMode="External"/><Relationship Id="rId23" Type="http://schemas.openxmlformats.org/officeDocument/2006/relationships/fontTable" Target="fontTable.xml"/><Relationship Id="rId10" Type="http://schemas.openxmlformats.org/officeDocument/2006/relationships/hyperlink" Target="mailto:lramon@riotexas.org" TargetMode="External"/><Relationship Id="rId19" Type="http://schemas.openxmlformats.org/officeDocument/2006/relationships/hyperlink" Target="http://www.pdfprofile.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kennerdell@riotexas.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39</Pages>
  <Words>6003</Words>
  <Characters>34218</Characters>
  <Application>Microsoft Office Word</Application>
  <DocSecurity>0</DocSecurity>
  <Lines>285</Lines>
  <Paragraphs>80</Paragraphs>
  <ScaleCrop>false</ScaleCrop>
  <Company/>
  <LinksUpToDate>false</LinksUpToDate>
  <CharactersWithSpaces>40141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Pruitt</dc:creator>
  <cp:keywords/>
  <dc:description/>
  <cp:lastModifiedBy>skennerdell</cp:lastModifiedBy>
  <cp:revision>61</cp:revision>
  <cp:lastPrinted>2015-06-19T19:26:00Z</cp:lastPrinted>
  <dcterms:created xsi:type="dcterms:W3CDTF">2015-06-18T16:04:00Z</dcterms:created>
  <dcterms:modified xsi:type="dcterms:W3CDTF">2015-06-19T20:14:00Z</dcterms:modified>
</cp:coreProperties>
</file>